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E71FE" w:rsidRDefault="001E71FE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43A03" w:rsidRPr="00243A03" w:rsidRDefault="00AF4288" w:rsidP="00243A03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</w:t>
      </w:r>
      <w:r w:rsidR="00927DE0">
        <w:rPr>
          <w:rFonts w:ascii="Times New Roman" w:hAnsi="Times New Roman"/>
          <w:sz w:val="12"/>
          <w:szCs w:val="12"/>
        </w:rPr>
        <w:t xml:space="preserve">. </w:t>
      </w:r>
      <w:r w:rsidR="00243A03" w:rsidRPr="00243A03">
        <w:rPr>
          <w:rFonts w:ascii="Times New Roman" w:hAnsi="Times New Roman"/>
          <w:sz w:val="12"/>
          <w:szCs w:val="12"/>
        </w:rPr>
        <w:t>Решение Собрания Представителей муниципального района Сергиевский Самарской области</w:t>
      </w:r>
    </w:p>
    <w:p w:rsidR="00FC1F75" w:rsidRDefault="00243A0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43A03">
        <w:rPr>
          <w:rFonts w:ascii="Times New Roman" w:hAnsi="Times New Roman"/>
          <w:sz w:val="12"/>
          <w:szCs w:val="12"/>
        </w:rPr>
        <w:t>№</w:t>
      </w:r>
      <w:r>
        <w:rPr>
          <w:rFonts w:ascii="Times New Roman" w:hAnsi="Times New Roman"/>
          <w:sz w:val="12"/>
          <w:szCs w:val="12"/>
        </w:rPr>
        <w:t>20</w:t>
      </w:r>
      <w:r w:rsidRPr="00243A03">
        <w:rPr>
          <w:rFonts w:ascii="Times New Roman" w:hAnsi="Times New Roman"/>
          <w:sz w:val="12"/>
          <w:szCs w:val="12"/>
        </w:rPr>
        <w:t xml:space="preserve"> от 23 декабря 2015г. «О внесении изменений и дополнений в бюджет муниципального района Сергиевский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………………..</w:t>
      </w:r>
      <w:r w:rsidR="007F556B">
        <w:rPr>
          <w:rFonts w:ascii="Times New Roman" w:hAnsi="Times New Roman"/>
          <w:sz w:val="12"/>
          <w:szCs w:val="12"/>
        </w:rPr>
        <w:t>3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AF4288" w:rsidP="00B352A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</w:t>
      </w:r>
      <w:r w:rsidR="00243A03">
        <w:rPr>
          <w:rFonts w:ascii="Times New Roman" w:hAnsi="Times New Roman"/>
          <w:sz w:val="12"/>
          <w:szCs w:val="12"/>
        </w:rPr>
        <w:t xml:space="preserve">. </w:t>
      </w:r>
      <w:r w:rsidR="00B352AA" w:rsidRPr="00B352AA">
        <w:rPr>
          <w:rFonts w:ascii="Times New Roman" w:hAnsi="Times New Roman"/>
          <w:sz w:val="12"/>
          <w:szCs w:val="12"/>
        </w:rPr>
        <w:t>Извещения о предоставлении земельного участка для осуществления крестьянским (фермерским) хозяйством его деятельности</w:t>
      </w:r>
      <w:r w:rsidR="00B352AA">
        <w:rPr>
          <w:rFonts w:ascii="Times New Roman" w:hAnsi="Times New Roman"/>
          <w:sz w:val="12"/>
          <w:szCs w:val="12"/>
        </w:rPr>
        <w:t>…</w:t>
      </w:r>
      <w:r w:rsidR="00C438F1">
        <w:rPr>
          <w:rFonts w:ascii="Times New Roman" w:hAnsi="Times New Roman"/>
          <w:sz w:val="12"/>
          <w:szCs w:val="12"/>
        </w:rPr>
        <w:t>….</w:t>
      </w:r>
      <w:r w:rsidR="00B352AA">
        <w:rPr>
          <w:rFonts w:ascii="Times New Roman" w:hAnsi="Times New Roman"/>
          <w:sz w:val="12"/>
          <w:szCs w:val="12"/>
        </w:rPr>
        <w:t>….</w:t>
      </w:r>
      <w:r w:rsidR="007F556B">
        <w:rPr>
          <w:rFonts w:ascii="Times New Roman" w:hAnsi="Times New Roman"/>
          <w:sz w:val="12"/>
          <w:szCs w:val="12"/>
        </w:rPr>
        <w:t>14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5427" w:rsidRPr="00927DE0" w:rsidRDefault="00AF4288" w:rsidP="0077542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3</w:t>
      </w:r>
      <w:r w:rsidR="00B352AA">
        <w:rPr>
          <w:rFonts w:ascii="Times New Roman" w:hAnsi="Times New Roman"/>
          <w:sz w:val="12"/>
          <w:szCs w:val="12"/>
        </w:rPr>
        <w:t xml:space="preserve">. </w:t>
      </w:r>
      <w:r w:rsidR="00775427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77542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Антоновка </w:t>
      </w:r>
      <w:r w:rsidR="00775427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77542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16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775427">
        <w:rPr>
          <w:rFonts w:ascii="Times New Roman" w:hAnsi="Times New Roman"/>
          <w:sz w:val="12"/>
          <w:szCs w:val="12"/>
        </w:rPr>
        <w:t>О внесении изменений и дополнений в бюджет  сельского  поселения  Антоновка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…….</w:t>
      </w:r>
      <w:r w:rsidR="007F556B">
        <w:rPr>
          <w:rFonts w:ascii="Times New Roman" w:hAnsi="Times New Roman"/>
          <w:sz w:val="12"/>
          <w:szCs w:val="12"/>
        </w:rPr>
        <w:t>15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179C0" w:rsidRPr="00927DE0" w:rsidRDefault="00AF4288" w:rsidP="00F179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4</w:t>
      </w:r>
      <w:r w:rsidR="00775427">
        <w:rPr>
          <w:rFonts w:ascii="Times New Roman" w:hAnsi="Times New Roman"/>
          <w:sz w:val="12"/>
          <w:szCs w:val="12"/>
        </w:rPr>
        <w:t xml:space="preserve">. </w:t>
      </w:r>
      <w:r w:rsidR="00F179C0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F179C0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Верхняя Орлянка </w:t>
      </w:r>
      <w:r w:rsidR="00F179C0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F179C0" w:rsidP="00F179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F179C0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Верхняя Орлянка</w:t>
      </w:r>
      <w:r>
        <w:rPr>
          <w:rFonts w:ascii="Times New Roman" w:hAnsi="Times New Roman"/>
          <w:sz w:val="12"/>
          <w:szCs w:val="12"/>
        </w:rPr>
        <w:t xml:space="preserve"> </w:t>
      </w:r>
      <w:r w:rsidRPr="00F179C0">
        <w:rPr>
          <w:rFonts w:ascii="Times New Roman" w:hAnsi="Times New Roman"/>
          <w:sz w:val="12"/>
          <w:szCs w:val="12"/>
        </w:rPr>
        <w:t>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</w:t>
      </w:r>
      <w:r w:rsidR="007F556B">
        <w:rPr>
          <w:rFonts w:ascii="Times New Roman" w:hAnsi="Times New Roman"/>
          <w:sz w:val="12"/>
          <w:szCs w:val="12"/>
        </w:rPr>
        <w:t>18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06E2A" w:rsidRPr="00927DE0" w:rsidRDefault="00AF4288" w:rsidP="00906E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5</w:t>
      </w:r>
      <w:r w:rsidR="00F179C0">
        <w:rPr>
          <w:rFonts w:ascii="Times New Roman" w:hAnsi="Times New Roman"/>
          <w:sz w:val="12"/>
          <w:szCs w:val="12"/>
        </w:rPr>
        <w:t xml:space="preserve">. </w:t>
      </w:r>
      <w:r w:rsidR="00906E2A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906E2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Воротнее </w:t>
      </w:r>
      <w:r w:rsidR="00906E2A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906E2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18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906E2A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Воротнее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…...</w:t>
      </w:r>
      <w:r>
        <w:rPr>
          <w:rFonts w:ascii="Times New Roman" w:hAnsi="Times New Roman"/>
          <w:sz w:val="12"/>
          <w:szCs w:val="12"/>
        </w:rPr>
        <w:t>…………………..</w:t>
      </w:r>
      <w:r w:rsidR="007F556B">
        <w:rPr>
          <w:rFonts w:ascii="Times New Roman" w:hAnsi="Times New Roman"/>
          <w:sz w:val="12"/>
          <w:szCs w:val="12"/>
        </w:rPr>
        <w:t>22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917D1" w:rsidRPr="00927DE0" w:rsidRDefault="00AF4288" w:rsidP="000917D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</w:t>
      </w:r>
      <w:r w:rsidR="00906E2A">
        <w:rPr>
          <w:rFonts w:ascii="Times New Roman" w:hAnsi="Times New Roman"/>
          <w:sz w:val="12"/>
          <w:szCs w:val="12"/>
        </w:rPr>
        <w:t xml:space="preserve">. </w:t>
      </w:r>
      <w:r w:rsidR="000917D1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0917D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Елшанка </w:t>
      </w:r>
      <w:r w:rsidR="000917D1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0917D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0917D1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Елшанка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……………….</w:t>
      </w:r>
      <w:r w:rsidR="007F556B">
        <w:rPr>
          <w:rFonts w:ascii="Times New Roman" w:hAnsi="Times New Roman"/>
          <w:sz w:val="12"/>
          <w:szCs w:val="12"/>
        </w:rPr>
        <w:t>26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300A" w:rsidRPr="00927DE0" w:rsidRDefault="00AF4288" w:rsidP="00D4300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7</w:t>
      </w:r>
      <w:r w:rsidR="000917D1">
        <w:rPr>
          <w:rFonts w:ascii="Times New Roman" w:hAnsi="Times New Roman"/>
          <w:sz w:val="12"/>
          <w:szCs w:val="12"/>
        </w:rPr>
        <w:t xml:space="preserve">. </w:t>
      </w:r>
      <w:r w:rsidR="00D4300A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D4300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Кармало-Аделяково </w:t>
      </w:r>
      <w:r w:rsidR="00D4300A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D4300A" w:rsidP="00D430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D4300A">
        <w:rPr>
          <w:rFonts w:ascii="Times New Roman" w:hAnsi="Times New Roman"/>
          <w:sz w:val="12"/>
          <w:szCs w:val="12"/>
        </w:rPr>
        <w:t>О внесении изменений и дополнений в бюджет сельског</w:t>
      </w:r>
      <w:r>
        <w:rPr>
          <w:rFonts w:ascii="Times New Roman" w:hAnsi="Times New Roman"/>
          <w:sz w:val="12"/>
          <w:szCs w:val="12"/>
        </w:rPr>
        <w:t>о  поселения  Кармало-Аделяково</w:t>
      </w:r>
      <w:r w:rsidRPr="00D4300A">
        <w:rPr>
          <w:rFonts w:ascii="Times New Roman" w:hAnsi="Times New Roman"/>
          <w:sz w:val="12"/>
          <w:szCs w:val="12"/>
        </w:rPr>
        <w:t xml:space="preserve">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</w:t>
      </w:r>
      <w:r w:rsidR="007F556B">
        <w:rPr>
          <w:rFonts w:ascii="Times New Roman" w:hAnsi="Times New Roman"/>
          <w:sz w:val="12"/>
          <w:szCs w:val="12"/>
        </w:rPr>
        <w:t>30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20ED" w:rsidRPr="00927DE0" w:rsidRDefault="00AF4288" w:rsidP="00EB20E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8</w:t>
      </w:r>
      <w:r w:rsidR="00D4300A">
        <w:rPr>
          <w:rFonts w:ascii="Times New Roman" w:hAnsi="Times New Roman"/>
          <w:sz w:val="12"/>
          <w:szCs w:val="12"/>
        </w:rPr>
        <w:t xml:space="preserve">. </w:t>
      </w:r>
      <w:r w:rsidR="00EB20ED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EB20E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Калиновка </w:t>
      </w:r>
      <w:r w:rsidR="00EB20ED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EB20ED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15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EB20ED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Калиновка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………..</w:t>
      </w:r>
      <w:r w:rsidR="007F556B">
        <w:rPr>
          <w:rFonts w:ascii="Times New Roman" w:hAnsi="Times New Roman"/>
          <w:sz w:val="12"/>
          <w:szCs w:val="12"/>
        </w:rPr>
        <w:t>33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3947" w:rsidRPr="00927DE0" w:rsidRDefault="00AF4288" w:rsidP="003D394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9</w:t>
      </w:r>
      <w:r w:rsidR="00EB20ED">
        <w:rPr>
          <w:rFonts w:ascii="Times New Roman" w:hAnsi="Times New Roman"/>
          <w:sz w:val="12"/>
          <w:szCs w:val="12"/>
        </w:rPr>
        <w:t xml:space="preserve">. </w:t>
      </w:r>
      <w:r w:rsidR="003D3947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3D3947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Кандабулак </w:t>
      </w:r>
      <w:r w:rsidR="003D3947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3D394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22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3D3947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Кандабулак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………………..</w:t>
      </w:r>
      <w:r w:rsidR="007F556B">
        <w:rPr>
          <w:rFonts w:ascii="Times New Roman" w:hAnsi="Times New Roman"/>
          <w:sz w:val="12"/>
          <w:szCs w:val="12"/>
        </w:rPr>
        <w:t>36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73CCA" w:rsidRPr="00927DE0" w:rsidRDefault="00AF4288" w:rsidP="00673C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10</w:t>
      </w:r>
      <w:r w:rsidR="003D3947">
        <w:rPr>
          <w:rFonts w:ascii="Times New Roman" w:hAnsi="Times New Roman"/>
          <w:sz w:val="12"/>
          <w:szCs w:val="12"/>
        </w:rPr>
        <w:t xml:space="preserve">. </w:t>
      </w:r>
      <w:r w:rsidR="00673CCA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673CCA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Кутузовский </w:t>
      </w:r>
      <w:r w:rsidR="00673CCA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673CC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="00992CD4" w:rsidRPr="00992CD4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Кутузовский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……...</w:t>
      </w:r>
      <w:r>
        <w:rPr>
          <w:rFonts w:ascii="Times New Roman" w:hAnsi="Times New Roman"/>
          <w:sz w:val="12"/>
          <w:szCs w:val="12"/>
        </w:rPr>
        <w:t>…..</w:t>
      </w:r>
      <w:r w:rsidR="007F556B">
        <w:rPr>
          <w:rFonts w:ascii="Times New Roman" w:hAnsi="Times New Roman"/>
          <w:sz w:val="12"/>
          <w:szCs w:val="12"/>
        </w:rPr>
        <w:t>41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61FCF" w:rsidRPr="00927DE0" w:rsidRDefault="00AF4288" w:rsidP="00661F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11</w:t>
      </w:r>
      <w:r w:rsidR="00673CCA">
        <w:rPr>
          <w:rFonts w:ascii="Times New Roman" w:hAnsi="Times New Roman"/>
          <w:sz w:val="12"/>
          <w:szCs w:val="12"/>
        </w:rPr>
        <w:t xml:space="preserve">. </w:t>
      </w:r>
      <w:r w:rsidR="00661FCF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661FCF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Липовка </w:t>
      </w:r>
      <w:r w:rsidR="00661FCF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661FCF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661FCF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Липовка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</w:t>
      </w:r>
      <w:r>
        <w:rPr>
          <w:rFonts w:ascii="Times New Roman" w:hAnsi="Times New Roman"/>
          <w:sz w:val="12"/>
          <w:szCs w:val="12"/>
        </w:rPr>
        <w:t>…………….</w:t>
      </w:r>
      <w:r w:rsidR="007F556B">
        <w:rPr>
          <w:rFonts w:ascii="Times New Roman" w:hAnsi="Times New Roman"/>
          <w:sz w:val="12"/>
          <w:szCs w:val="12"/>
        </w:rPr>
        <w:t>45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1BC2" w:rsidRPr="00927DE0" w:rsidRDefault="00AF4288" w:rsidP="00761BC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12</w:t>
      </w:r>
      <w:r w:rsidR="00661FCF">
        <w:rPr>
          <w:rFonts w:ascii="Times New Roman" w:hAnsi="Times New Roman"/>
          <w:sz w:val="12"/>
          <w:szCs w:val="12"/>
        </w:rPr>
        <w:t xml:space="preserve">. </w:t>
      </w:r>
      <w:r w:rsidR="00761BC2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761BC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Светлодольск </w:t>
      </w:r>
      <w:r w:rsidR="00761BC2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761BC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761BC2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Светлодольск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………………..</w:t>
      </w:r>
      <w:r>
        <w:rPr>
          <w:rFonts w:ascii="Times New Roman" w:hAnsi="Times New Roman"/>
          <w:sz w:val="12"/>
          <w:szCs w:val="12"/>
        </w:rPr>
        <w:t>………………..</w:t>
      </w:r>
      <w:r w:rsidR="007F556B">
        <w:rPr>
          <w:rFonts w:ascii="Times New Roman" w:hAnsi="Times New Roman"/>
          <w:sz w:val="12"/>
          <w:szCs w:val="12"/>
        </w:rPr>
        <w:t>48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A3DB2" w:rsidRPr="00927DE0" w:rsidRDefault="00AF4288" w:rsidP="007A3DB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13</w:t>
      </w:r>
      <w:r w:rsidR="00761BC2">
        <w:rPr>
          <w:rFonts w:ascii="Times New Roman" w:hAnsi="Times New Roman"/>
          <w:sz w:val="12"/>
          <w:szCs w:val="12"/>
        </w:rPr>
        <w:t xml:space="preserve">. </w:t>
      </w:r>
      <w:r w:rsidR="007A3DB2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7A3DB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Сургут </w:t>
      </w:r>
      <w:r w:rsidR="007A3DB2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7A3D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7A3DB2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Сургут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………..</w:t>
      </w:r>
      <w:r w:rsidR="007F556B">
        <w:rPr>
          <w:rFonts w:ascii="Times New Roman" w:hAnsi="Times New Roman"/>
          <w:sz w:val="12"/>
          <w:szCs w:val="12"/>
        </w:rPr>
        <w:t>52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55DBB" w:rsidRPr="00927DE0" w:rsidRDefault="00AF4288" w:rsidP="00555DB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14</w:t>
      </w:r>
      <w:r w:rsidR="007A3DB2">
        <w:rPr>
          <w:rFonts w:ascii="Times New Roman" w:hAnsi="Times New Roman"/>
          <w:sz w:val="12"/>
          <w:szCs w:val="12"/>
        </w:rPr>
        <w:t xml:space="preserve">. </w:t>
      </w:r>
      <w:r w:rsidR="00555DBB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555DBB">
        <w:rPr>
          <w:rFonts w:ascii="Times New Roman" w:eastAsia="Calibri" w:hAnsi="Times New Roman" w:cs="Times New Roman"/>
          <w:sz w:val="12"/>
          <w:szCs w:val="12"/>
        </w:rPr>
        <w:t xml:space="preserve">городского поселения Суходол </w:t>
      </w:r>
      <w:r w:rsidR="00555DBB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555DB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16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555DBB">
        <w:rPr>
          <w:rFonts w:ascii="Times New Roman" w:hAnsi="Times New Roman"/>
          <w:sz w:val="12"/>
          <w:szCs w:val="12"/>
        </w:rPr>
        <w:t>О внесении изменений и дополнений в бюджет городского  поселения  Суходол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……………….</w:t>
      </w:r>
      <w:r w:rsidR="007F556B">
        <w:rPr>
          <w:rFonts w:ascii="Times New Roman" w:hAnsi="Times New Roman"/>
          <w:sz w:val="12"/>
          <w:szCs w:val="12"/>
        </w:rPr>
        <w:t>56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47D42" w:rsidRPr="00927DE0" w:rsidRDefault="00AF4288" w:rsidP="00847D4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15</w:t>
      </w:r>
      <w:r w:rsidR="00847D42">
        <w:rPr>
          <w:rFonts w:ascii="Times New Roman" w:hAnsi="Times New Roman"/>
          <w:sz w:val="12"/>
          <w:szCs w:val="12"/>
        </w:rPr>
        <w:t xml:space="preserve">. </w:t>
      </w:r>
      <w:r w:rsidR="00847D42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847D42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Захаркино </w:t>
      </w:r>
      <w:r w:rsidR="00847D42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847D4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21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847D42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Захаркино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………….</w:t>
      </w:r>
      <w:r>
        <w:rPr>
          <w:rFonts w:ascii="Times New Roman" w:hAnsi="Times New Roman"/>
          <w:sz w:val="12"/>
          <w:szCs w:val="12"/>
        </w:rPr>
        <w:t>…………</w:t>
      </w:r>
      <w:r w:rsidR="007F556B">
        <w:rPr>
          <w:rFonts w:ascii="Times New Roman" w:hAnsi="Times New Roman"/>
          <w:sz w:val="12"/>
          <w:szCs w:val="12"/>
        </w:rPr>
        <w:t>59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1E6D" w:rsidRPr="00927DE0" w:rsidRDefault="00AF4288" w:rsidP="00941E6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16</w:t>
      </w:r>
      <w:r w:rsidR="00847D42">
        <w:rPr>
          <w:rFonts w:ascii="Times New Roman" w:hAnsi="Times New Roman"/>
          <w:sz w:val="12"/>
          <w:szCs w:val="12"/>
        </w:rPr>
        <w:t xml:space="preserve">. </w:t>
      </w:r>
      <w:r w:rsidR="00941E6D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941E6D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Красносельское </w:t>
      </w:r>
      <w:r w:rsidR="00941E6D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941E6D" w:rsidP="00941E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21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941E6D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Красносельское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………………...</w:t>
      </w:r>
      <w:r>
        <w:rPr>
          <w:rFonts w:ascii="Times New Roman" w:hAnsi="Times New Roman"/>
          <w:sz w:val="12"/>
          <w:szCs w:val="12"/>
        </w:rPr>
        <w:t>………………….</w:t>
      </w:r>
      <w:r w:rsidR="007F556B">
        <w:rPr>
          <w:rFonts w:ascii="Times New Roman" w:hAnsi="Times New Roman"/>
          <w:sz w:val="12"/>
          <w:szCs w:val="12"/>
        </w:rPr>
        <w:t>63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45E1" w:rsidRPr="00927DE0" w:rsidRDefault="00AF4288" w:rsidP="005F45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17</w:t>
      </w:r>
      <w:r w:rsidR="00941E6D">
        <w:rPr>
          <w:rFonts w:ascii="Times New Roman" w:hAnsi="Times New Roman"/>
          <w:sz w:val="12"/>
          <w:szCs w:val="12"/>
        </w:rPr>
        <w:t xml:space="preserve">. </w:t>
      </w:r>
      <w:r w:rsidR="005F45E1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5F45E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Сергиевск </w:t>
      </w:r>
      <w:r w:rsidR="005F45E1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5F45E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5F45E1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Сергиевск 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………………………………………….</w:t>
      </w:r>
      <w:r w:rsidR="007F556B">
        <w:rPr>
          <w:rFonts w:ascii="Times New Roman" w:hAnsi="Times New Roman"/>
          <w:sz w:val="12"/>
          <w:szCs w:val="12"/>
        </w:rPr>
        <w:t>67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62251" w:rsidRPr="00927DE0" w:rsidRDefault="00AF4288" w:rsidP="0036225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18</w:t>
      </w:r>
      <w:r w:rsidR="005F45E1">
        <w:rPr>
          <w:rFonts w:ascii="Times New Roman" w:hAnsi="Times New Roman"/>
          <w:sz w:val="12"/>
          <w:szCs w:val="12"/>
        </w:rPr>
        <w:t xml:space="preserve">. </w:t>
      </w:r>
      <w:r w:rsidR="00362251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362251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Серноводск </w:t>
      </w:r>
      <w:r w:rsidR="00362251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362251" w:rsidP="0036225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20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362251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 Серноводск</w:t>
      </w:r>
      <w:r>
        <w:rPr>
          <w:rFonts w:ascii="Times New Roman" w:hAnsi="Times New Roman"/>
          <w:sz w:val="12"/>
          <w:szCs w:val="12"/>
        </w:rPr>
        <w:t xml:space="preserve"> </w:t>
      </w:r>
      <w:r w:rsidRPr="00362251">
        <w:rPr>
          <w:rFonts w:ascii="Times New Roman" w:hAnsi="Times New Roman"/>
          <w:sz w:val="12"/>
          <w:szCs w:val="12"/>
        </w:rPr>
        <w:t>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</w:t>
      </w:r>
      <w:r>
        <w:rPr>
          <w:rFonts w:ascii="Times New Roman" w:hAnsi="Times New Roman"/>
          <w:sz w:val="12"/>
          <w:szCs w:val="12"/>
        </w:rPr>
        <w:t>………………….</w:t>
      </w:r>
      <w:r w:rsidR="007F556B">
        <w:rPr>
          <w:rFonts w:ascii="Times New Roman" w:hAnsi="Times New Roman"/>
          <w:sz w:val="12"/>
          <w:szCs w:val="12"/>
        </w:rPr>
        <w:t>71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288" w:rsidRDefault="00AF428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288" w:rsidRDefault="00AF428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438F1" w:rsidRDefault="00C438F1" w:rsidP="00236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236348" w:rsidRPr="00927DE0" w:rsidRDefault="00AF4288" w:rsidP="0023634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19</w:t>
      </w:r>
      <w:r w:rsidR="00362251">
        <w:rPr>
          <w:rFonts w:ascii="Times New Roman" w:hAnsi="Times New Roman"/>
          <w:sz w:val="12"/>
          <w:szCs w:val="12"/>
        </w:rPr>
        <w:t xml:space="preserve">. </w:t>
      </w:r>
      <w:r w:rsidR="00236348" w:rsidRPr="00927DE0">
        <w:rPr>
          <w:rFonts w:ascii="Times New Roman" w:eastAsia="Calibri" w:hAnsi="Times New Roman" w:cs="Times New Roman"/>
          <w:sz w:val="12"/>
          <w:szCs w:val="12"/>
        </w:rPr>
        <w:t xml:space="preserve">Решение Собрания Представителей </w:t>
      </w:r>
      <w:r w:rsidR="00236348">
        <w:rPr>
          <w:rFonts w:ascii="Times New Roman" w:eastAsia="Calibri" w:hAnsi="Times New Roman" w:cs="Times New Roman"/>
          <w:sz w:val="12"/>
          <w:szCs w:val="12"/>
        </w:rPr>
        <w:t xml:space="preserve">сельского поселения Черновка </w:t>
      </w:r>
      <w:r w:rsidR="00236348" w:rsidRPr="00927DE0">
        <w:rPr>
          <w:rFonts w:ascii="Times New Roman" w:eastAsia="Calibri" w:hAnsi="Times New Roman" w:cs="Times New Roman"/>
          <w:sz w:val="12"/>
          <w:szCs w:val="12"/>
        </w:rPr>
        <w:t>муниципального района Сергиевский Самарской области</w:t>
      </w:r>
    </w:p>
    <w:p w:rsidR="00FC1F75" w:rsidRDefault="0023634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927DE0">
        <w:rPr>
          <w:rFonts w:ascii="Times New Roman" w:eastAsia="Calibri" w:hAnsi="Times New Roman" w:cs="Times New Roman"/>
          <w:sz w:val="12"/>
          <w:szCs w:val="12"/>
        </w:rPr>
        <w:t>№</w:t>
      </w:r>
      <w:r>
        <w:rPr>
          <w:rFonts w:ascii="Times New Roman" w:eastAsia="Calibri" w:hAnsi="Times New Roman" w:cs="Times New Roman"/>
          <w:sz w:val="12"/>
          <w:szCs w:val="12"/>
        </w:rPr>
        <w:t>17 от 23</w:t>
      </w:r>
      <w:r w:rsidRPr="00927DE0">
        <w:rPr>
          <w:rFonts w:ascii="Times New Roman" w:eastAsia="Calibri" w:hAnsi="Times New Roman" w:cs="Times New Roman"/>
          <w:sz w:val="12"/>
          <w:szCs w:val="12"/>
        </w:rPr>
        <w:t xml:space="preserve"> декабря 2015г. «</w:t>
      </w:r>
      <w:r w:rsidRPr="00236348">
        <w:rPr>
          <w:rFonts w:ascii="Times New Roman" w:hAnsi="Times New Roman"/>
          <w:sz w:val="12"/>
          <w:szCs w:val="12"/>
        </w:rPr>
        <w:t>О внесении изменений и дополнений в бюджет сельского  поселения Черновка на 2015 год и на плановый период 2016 и 2017 годов</w:t>
      </w:r>
      <w:r>
        <w:rPr>
          <w:rFonts w:ascii="Times New Roman" w:hAnsi="Times New Roman"/>
          <w:sz w:val="12"/>
          <w:szCs w:val="12"/>
        </w:rPr>
        <w:t>»…………………………………………………………</w:t>
      </w:r>
      <w:r w:rsidR="00C438F1">
        <w:rPr>
          <w:rFonts w:ascii="Times New Roman" w:hAnsi="Times New Roman"/>
          <w:sz w:val="12"/>
          <w:szCs w:val="12"/>
        </w:rPr>
        <w:t>……………</w:t>
      </w:r>
      <w:r>
        <w:rPr>
          <w:rFonts w:ascii="Times New Roman" w:hAnsi="Times New Roman"/>
          <w:sz w:val="12"/>
          <w:szCs w:val="12"/>
        </w:rPr>
        <w:t>…………………………………………………………………….</w:t>
      </w:r>
      <w:r w:rsidR="007F556B">
        <w:rPr>
          <w:rFonts w:ascii="Times New Roman" w:hAnsi="Times New Roman"/>
          <w:sz w:val="12"/>
          <w:szCs w:val="12"/>
        </w:rPr>
        <w:t>75</w:t>
      </w: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C1F75" w:rsidRDefault="00FC1F7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F4288" w:rsidRDefault="00AF428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4906" w:rsidRDefault="00434906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A5FEC" w:rsidRDefault="00CA5FEC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228D4" w:rsidRDefault="00F228D4" w:rsidP="00F228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  <w:r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F228D4" w:rsidRPr="008E4535" w:rsidRDefault="00F228D4" w:rsidP="00F228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228D4" w:rsidRPr="008E4535" w:rsidRDefault="00F228D4" w:rsidP="00F228D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228D4" w:rsidRPr="008E4535" w:rsidRDefault="00F228D4" w:rsidP="00F228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228D4" w:rsidRPr="008E4535" w:rsidRDefault="00F228D4" w:rsidP="00F228D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F228D4" w:rsidRPr="00F470EC" w:rsidRDefault="00F228D4" w:rsidP="00F228D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F228D4" w:rsidRPr="00F228D4" w:rsidRDefault="00F228D4" w:rsidP="00F228D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F228D4">
        <w:rPr>
          <w:rFonts w:ascii="Times New Roman" w:hAnsi="Times New Roman"/>
          <w:b/>
          <w:sz w:val="12"/>
          <w:szCs w:val="12"/>
        </w:rPr>
        <w:t>О внесении изменений и дополнений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228D4">
        <w:rPr>
          <w:rFonts w:ascii="Times New Roman" w:hAnsi="Times New Roman"/>
          <w:b/>
          <w:sz w:val="12"/>
          <w:szCs w:val="12"/>
        </w:rPr>
        <w:t>в бюджет муниципального района Сергиевский</w:t>
      </w:r>
      <w:r>
        <w:rPr>
          <w:rFonts w:ascii="Times New Roman" w:hAnsi="Times New Roman"/>
          <w:b/>
          <w:sz w:val="12"/>
          <w:szCs w:val="12"/>
        </w:rPr>
        <w:t xml:space="preserve"> </w:t>
      </w:r>
      <w:r w:rsidRPr="00F228D4">
        <w:rPr>
          <w:rFonts w:ascii="Times New Roman" w:hAnsi="Times New Roman"/>
          <w:b/>
          <w:sz w:val="12"/>
          <w:szCs w:val="12"/>
        </w:rPr>
        <w:t>на 2015 год и на плановый период 2016 и 2017</w:t>
      </w:r>
      <w:r>
        <w:rPr>
          <w:rFonts w:ascii="Times New Roman" w:hAnsi="Times New Roman"/>
          <w:b/>
          <w:sz w:val="12"/>
          <w:szCs w:val="12"/>
        </w:rPr>
        <w:t xml:space="preserve"> годов</w:t>
      </w:r>
    </w:p>
    <w:p w:rsidR="00F228D4" w:rsidRPr="00F228D4" w:rsidRDefault="00F228D4" w:rsidP="00F228D4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Рассмотрев представленный Администрацией муниципального района Сергиевский бюджет муниципального района Сергиевский на 2015 год и плановый период 2016 и  2017 годов, Собрание Представителей муниципального района Сергиевский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b/>
          <w:sz w:val="12"/>
          <w:szCs w:val="12"/>
        </w:rPr>
        <w:t>РЕШИЛО</w:t>
      </w:r>
      <w:r w:rsidRPr="00F228D4">
        <w:rPr>
          <w:rFonts w:ascii="Times New Roman" w:hAnsi="Times New Roman"/>
          <w:sz w:val="12"/>
          <w:szCs w:val="12"/>
        </w:rPr>
        <w:t>: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1. Внести в решение Собрания Представителей муниципального района Сергиевский от 24 декабря 2014 года № 64 «О бюджете муниципального района Сергиевский  на 2015 год и плановый период 2016 и 2017 годов» следующие изменения и дополнения: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1) </w:t>
      </w:r>
      <w:r w:rsidRPr="00F228D4">
        <w:rPr>
          <w:rFonts w:ascii="Times New Roman" w:hAnsi="Times New Roman"/>
          <w:sz w:val="12"/>
          <w:szCs w:val="12"/>
        </w:rPr>
        <w:t xml:space="preserve"> В  статье 1 п.1  сумму  «883 833» заменить суммой  «906 939»;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сумму  «928 881» заменить суммой  «942 101»;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сумму  «45 048»  заменить суммой    «35 163».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2) </w:t>
      </w:r>
      <w:r w:rsidRPr="00F228D4">
        <w:rPr>
          <w:rFonts w:ascii="Times New Roman" w:hAnsi="Times New Roman"/>
          <w:sz w:val="12"/>
          <w:szCs w:val="12"/>
        </w:rPr>
        <w:t>В статье 6 сумму «41626» заменить суммой «41636».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3) </w:t>
      </w:r>
      <w:r w:rsidRPr="00F228D4">
        <w:rPr>
          <w:rFonts w:ascii="Times New Roman" w:hAnsi="Times New Roman"/>
          <w:sz w:val="12"/>
          <w:szCs w:val="12"/>
        </w:rPr>
        <w:t>В статье 7 в 2015 году сумму «545 957» заменить суммой «568 112».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4)   В статье 8 в 2015 году  сумму «544 474» заменить суммой «566 789»;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сумму «145 762» заменить суммой «147 400».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5) </w:t>
      </w:r>
      <w:r w:rsidRPr="00F228D4">
        <w:rPr>
          <w:rFonts w:ascii="Times New Roman" w:hAnsi="Times New Roman"/>
          <w:sz w:val="12"/>
          <w:szCs w:val="12"/>
        </w:rPr>
        <w:t>В статье 12  п.1 на 01 января 2016 года сумму «125 171» заменить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суммой «115 286»;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на 01 января 2017 года   сумму «93 171» заменить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суммой «83 286»;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на 01 января 2018 года  сумму «93 171» заменить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суммой «83 286».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п.2 в 2015 году сумму «195 171» заменить суммой «195 286»;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в 2016 году сумму «117 832» заменить суммой «97 947»;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в 2017 году сумму «161 624» заменить суммой «156 400».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6) </w:t>
      </w:r>
      <w:r w:rsidRPr="00F228D4">
        <w:rPr>
          <w:rFonts w:ascii="Times New Roman" w:hAnsi="Times New Roman"/>
          <w:sz w:val="12"/>
          <w:szCs w:val="12"/>
        </w:rPr>
        <w:t xml:space="preserve"> В статье 13 в 2015 году сумму «4 000» заменить суммой «2 756».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7) Приложения № 4,6,8,9,10,13,15 изложить в новой редакции (прилагаются).</w:t>
      </w:r>
    </w:p>
    <w:p w:rsidR="00F228D4" w:rsidRPr="00F228D4" w:rsidRDefault="00474C22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F228D4" w:rsidRPr="00F228D4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F228D4" w:rsidRPr="00F228D4" w:rsidRDefault="00F228D4" w:rsidP="00F228D4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3. Настоящее решение вступает в силу с момента его официального опубликования.</w:t>
      </w:r>
    </w:p>
    <w:p w:rsid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Глава муниципального района Сергиевский</w:t>
      </w:r>
    </w:p>
    <w:p w:rsidR="00F228D4" w:rsidRP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А.А. Веселов</w:t>
      </w:r>
    </w:p>
    <w:p w:rsidR="00F228D4" w:rsidRP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F228D4" w:rsidRP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Председатель Собрания Представителей</w:t>
      </w:r>
    </w:p>
    <w:p w:rsid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F228D4" w:rsidRPr="00F228D4" w:rsidRDefault="00F228D4" w:rsidP="00F228D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228D4">
        <w:rPr>
          <w:rFonts w:ascii="Times New Roman" w:hAnsi="Times New Roman"/>
          <w:sz w:val="12"/>
          <w:szCs w:val="12"/>
        </w:rPr>
        <w:t>Ю.В. Анцинов</w:t>
      </w:r>
    </w:p>
    <w:p w:rsidR="009C46FA" w:rsidRDefault="009C46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74C22" w:rsidRPr="00E65FD5" w:rsidRDefault="00474C22" w:rsidP="00474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474C22" w:rsidRPr="00E65FD5" w:rsidRDefault="00474C22" w:rsidP="00474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474C22" w:rsidRPr="00E65FD5" w:rsidRDefault="00474C22" w:rsidP="00474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74C22" w:rsidRPr="00E65FD5" w:rsidRDefault="00474C22" w:rsidP="00474C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269D9" w:rsidRDefault="008269D9" w:rsidP="008269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69D9">
        <w:rPr>
          <w:rFonts w:ascii="Times New Roman" w:hAnsi="Times New Roman"/>
          <w:b/>
          <w:sz w:val="12"/>
          <w:szCs w:val="12"/>
        </w:rPr>
        <w:t>Распределение бюджетных ассигнований  по  разделам, подразделам, целевым статьям</w:t>
      </w:r>
    </w:p>
    <w:p w:rsidR="009C46FA" w:rsidRPr="008269D9" w:rsidRDefault="008269D9" w:rsidP="008269D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269D9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(группам и подгруппам) видов  классификации расходов бюджета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567"/>
        <w:gridCol w:w="425"/>
        <w:gridCol w:w="567"/>
        <w:gridCol w:w="567"/>
      </w:tblGrid>
      <w:tr w:rsidR="008269D9" w:rsidRPr="008269D9" w:rsidTr="001D0436">
        <w:trPr>
          <w:trHeight w:val="20"/>
        </w:trPr>
        <w:tc>
          <w:tcPr>
            <w:tcW w:w="4536" w:type="dxa"/>
            <w:vMerge w:val="restart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vMerge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160993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895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3747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3747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3747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2977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770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43540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"Совершенствование муниципального управления и повышение инвестиционной привлекательности  муниципального района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43540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43540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35840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7641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12046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10567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8710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1857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1478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1478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100494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4266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14524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12515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9664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2843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42783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26526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12548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13978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C12144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местным бюджетам на создание, организацию деятельности и р</w:t>
            </w:r>
            <w:r w:rsidR="00C12144">
              <w:rPr>
                <w:rFonts w:ascii="Times New Roman" w:hAnsi="Times New Roman"/>
                <w:sz w:val="12"/>
                <w:szCs w:val="12"/>
              </w:rPr>
              <w:t>а</w:t>
            </w:r>
            <w:r w:rsidRPr="008269D9">
              <w:rPr>
                <w:rFonts w:ascii="Times New Roman" w:hAnsi="Times New Roman"/>
                <w:sz w:val="12"/>
                <w:szCs w:val="12"/>
              </w:rPr>
              <w:t>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EC19CF" w:rsidRDefault="008269D9" w:rsidP="008269D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C19CF">
              <w:rPr>
                <w:rFonts w:ascii="Times New Roman" w:hAnsi="Times New Roman"/>
                <w:bCs/>
                <w:sz w:val="10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2385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342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1332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91958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11919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29614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9541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20073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2080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2080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57126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42706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15469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15469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2967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2378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га исполнение гос.</w:t>
            </w:r>
            <w:r w:rsidR="001D043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t>полномочий в сфере градостроительной деятельности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Мероприятия по формированию земельных участков, предоставляемых многодетным семьям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328992</w:t>
            </w: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204186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211211</w:t>
            </w: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199213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МП "Переселение граждан из аварийного жилищного фонда на территории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1D0436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  <w:tc>
          <w:tcPr>
            <w:tcW w:w="567" w:type="dxa"/>
            <w:noWrap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1D0436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90031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4973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82736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34185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34185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39810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7810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Исполнение муниципальных гарантий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32000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Проведение аварийно-спасательных работ по замене водопроводных башен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27749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6251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879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5438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2648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100482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26866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74123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6584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10935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58646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1719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57778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57778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3517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1697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2071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Финансовое обеспечение мероприятий в сфере молодежной политики в рамках реализации полномочий органов местного самоуправления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21923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18585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55113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13335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43161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13335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33816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13335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20481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5763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14718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иных межбюджетных трансфертов на выплату денежных поощрений за лучшие концертные программы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Резервные средства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11953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3161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3161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2702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457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7100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6564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1128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93153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85348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3310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52358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49977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11786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Мероприятия, направленные на устойчивое развитие сельских территорий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32223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32171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11604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11604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родителю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25881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23766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1381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Расходы на выплаты персоналу государственных (муниципальных) органов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br w:type="page"/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668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23234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23234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10453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10453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2651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2651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 </w:t>
            </w:r>
            <w:r w:rsidRPr="008269D9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38932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38920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36936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30077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30077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1343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2756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2756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EC19CF" w:rsidRDefault="008269D9" w:rsidP="008269D9">
            <w:pPr>
              <w:rPr>
                <w:rFonts w:ascii="Times New Roman" w:hAnsi="Times New Roman"/>
                <w:bCs/>
                <w:sz w:val="10"/>
                <w:szCs w:val="12"/>
              </w:rPr>
            </w:pPr>
            <w:r w:rsidRPr="00EC19CF">
              <w:rPr>
                <w:rFonts w:ascii="Times New Roman" w:hAnsi="Times New Roman"/>
                <w:bCs/>
                <w:sz w:val="10"/>
                <w:szCs w:val="12"/>
              </w:rPr>
              <w:t>МЕЖБЮДЖЕТНЫЕ ТРАНСФЕРТЫ БЮДЖЕТАМ СУБЪЕКТОВ  РФ И МУНИЦИПАЛЬНЫХ ОБРАЗОВАНИЙ ОБЩЕГО ХАРАКТЕРА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61086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0"/>
                <w:szCs w:val="10"/>
              </w:rPr>
            </w:pPr>
            <w:r w:rsidRPr="008269D9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sz w:val="12"/>
                <w:szCs w:val="12"/>
              </w:rPr>
            </w:pPr>
            <w:r w:rsidRPr="008269D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269D9" w:rsidRPr="008269D9" w:rsidTr="001D0436">
        <w:trPr>
          <w:trHeight w:val="20"/>
        </w:trPr>
        <w:tc>
          <w:tcPr>
            <w:tcW w:w="4536" w:type="dxa"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269D9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269D9" w:rsidRPr="008269D9" w:rsidRDefault="008269D9" w:rsidP="008269D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942101</w:t>
            </w:r>
          </w:p>
        </w:tc>
        <w:tc>
          <w:tcPr>
            <w:tcW w:w="567" w:type="dxa"/>
            <w:noWrap/>
            <w:hideMark/>
          </w:tcPr>
          <w:p w:rsidR="008269D9" w:rsidRPr="001D0436" w:rsidRDefault="008269D9" w:rsidP="008269D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436">
              <w:rPr>
                <w:rFonts w:ascii="Times New Roman" w:hAnsi="Times New Roman"/>
                <w:bCs/>
                <w:sz w:val="10"/>
                <w:szCs w:val="10"/>
              </w:rPr>
              <w:t>346053</w:t>
            </w:r>
          </w:p>
        </w:tc>
      </w:tr>
    </w:tbl>
    <w:p w:rsidR="009C46FA" w:rsidRDefault="009C46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0436" w:rsidRPr="00E65FD5" w:rsidRDefault="001D0436" w:rsidP="001D04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1D0436" w:rsidRPr="00E65FD5" w:rsidRDefault="001D0436" w:rsidP="001D04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1D0436" w:rsidRPr="00E65FD5" w:rsidRDefault="001D0436" w:rsidP="001D04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0436" w:rsidRDefault="001D0436" w:rsidP="001D04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53A28" w:rsidRPr="00E65FD5" w:rsidRDefault="00753A28" w:rsidP="001D043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9C46FA" w:rsidRPr="006C608C" w:rsidRDefault="006C608C" w:rsidP="006C608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C608C">
        <w:rPr>
          <w:rFonts w:ascii="Times New Roman" w:hAnsi="Times New Roman"/>
          <w:b/>
          <w:sz w:val="12"/>
          <w:szCs w:val="12"/>
        </w:rPr>
        <w:t>Ведомственная структура расходов бюджета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"/>
        <w:gridCol w:w="426"/>
        <w:gridCol w:w="567"/>
        <w:gridCol w:w="425"/>
        <w:gridCol w:w="567"/>
        <w:gridCol w:w="425"/>
      </w:tblGrid>
      <w:tr w:rsidR="006C608C" w:rsidRPr="006C608C" w:rsidTr="004359CF">
        <w:trPr>
          <w:trHeight w:val="20"/>
        </w:trPr>
        <w:tc>
          <w:tcPr>
            <w:tcW w:w="426" w:type="dxa"/>
            <w:vMerge w:val="restart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252" w:type="dxa"/>
            <w:vMerge w:val="restart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Собрание Представителей муниципального района Сергиевский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3747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3747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3747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3747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2977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770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3AF1">
              <w:rPr>
                <w:rFonts w:ascii="Times New Roman" w:hAnsi="Times New Roman"/>
                <w:bCs/>
                <w:sz w:val="10"/>
                <w:szCs w:val="10"/>
              </w:rPr>
              <w:t>297512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71704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Функционирование местных администраций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43540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43540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43540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35840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7641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624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42986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404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42783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15109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26526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12548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13978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местным бюджетам на создани</w:t>
            </w:r>
            <w:r w:rsidR="0034518D">
              <w:rPr>
                <w:rFonts w:ascii="Times New Roman" w:hAnsi="Times New Roman"/>
                <w:sz w:val="12"/>
                <w:szCs w:val="12"/>
              </w:rPr>
              <w:t>е, организацию деятельности и ра</w:t>
            </w:r>
            <w:r w:rsidRPr="006C608C">
              <w:rPr>
                <w:rFonts w:ascii="Times New Roman" w:hAnsi="Times New Roman"/>
                <w:sz w:val="12"/>
                <w:szCs w:val="12"/>
              </w:rPr>
              <w:t>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2307342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архивного дела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"Профилактика терроризма и экстремизма в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муниципальном районе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1100000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511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1332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872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169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249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833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3000000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3002000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9541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9541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4168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1786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1310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1310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2307210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по поддержке сельскохозяйственного производства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2080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2080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3605038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1116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3605055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1070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Субсидии юридическим лицам (кроме некоммерческих организаций),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3607230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2872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287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бюджетам муниципальных образований для предоставления субсидий сельскохозяйственным товаропроизводителям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3607511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 "Повышение  безопасности дорожного движения в муниципальном районе Сергиевский Самарской области  2015- 2017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0200000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722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0302000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Мероприятия по формированию земельных участков, предоставляемых многодетным семьям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722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1513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2902000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 на 2014-2016гг."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39810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Исполнение муниципальных гарантий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58646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1719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58646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1719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57778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57778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869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237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3517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1697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2071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Финансовое обеспечение мероприятий в сфере молодежной политики в рамках реализации полномочий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1607301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софинансирование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1463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1607337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1757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1463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2006000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763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52010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49977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11786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0505018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8126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Мероприятия, направленные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3482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3482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</w:t>
            </w:r>
            <w:r w:rsidR="00D9353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t>-</w:t>
            </w:r>
            <w:r w:rsidR="00D9353F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t>доступное жилье" на 2015-2017годы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1305020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1890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1307319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5529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4308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32223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32171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Субвенции на обеспечение жильем отдельных категорий граждан, установленных Федеральным законом от 12 января 1995 года № 5-ФЗ "О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ветеранах"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2305134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30008</w:t>
            </w:r>
          </w:p>
        </w:tc>
        <w:tc>
          <w:tcPr>
            <w:tcW w:w="425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30008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2305135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Социальная выплата ветеранам ВОВ 1941-1945 годов, вдовам инвалидов и участников ВОВ 1941-1945 годов, на проведение мероприятий, направленных на улучшение условий их проживания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2307323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515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жилыми помещениями граждан, проработавших в тылу в период Великой Отечественной войны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5739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5739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5739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1100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4401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238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2121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532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532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гос. полномочий в сфере охраны труда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471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386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2307520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2014-2016гг.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3200000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3202000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31420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31420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30077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30077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435489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225306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19700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4171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14524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12515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9664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2843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1005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направления расходования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56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20073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20073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56514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42706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15469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15469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27237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13808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1656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га исполнение гос.</w:t>
            </w:r>
            <w:r w:rsidR="007E3AF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t>полномочий в сфере градостроительной деятельности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1907522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3AF1">
              <w:rPr>
                <w:rFonts w:ascii="Times New Roman" w:hAnsi="Times New Roman"/>
                <w:bCs/>
                <w:sz w:val="10"/>
                <w:szCs w:val="10"/>
              </w:rPr>
              <w:t>209698</w:t>
            </w:r>
          </w:p>
        </w:tc>
        <w:tc>
          <w:tcPr>
            <w:tcW w:w="425" w:type="dxa"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3AF1">
              <w:rPr>
                <w:rFonts w:ascii="Times New Roman" w:hAnsi="Times New Roman"/>
                <w:bCs/>
                <w:sz w:val="10"/>
                <w:szCs w:val="10"/>
              </w:rPr>
              <w:t>199213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МП "Переселение граждан из аварийного жилищного фонда на территории муниципального района Сергиевский Самарской области"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7449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7E3AF1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  <w:tc>
          <w:tcPr>
            <w:tcW w:w="425" w:type="dxa"/>
            <w:noWrap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7E3AF1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425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67158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50221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4973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42926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34185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34185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Проведение аварийно-спасательных работ по замене водопроводных башен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4973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1207970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7105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2600000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2602000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27749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2102000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27749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Экологический контроль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813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773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1907512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5434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2811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2646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2646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Резервный фонд Губернатора Самарской области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2707980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2802000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2623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669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4541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2402000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21160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18585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18585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1505059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21160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9345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7345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Резервный фонд администрации муниципального района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9907991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348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1202000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348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7500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 программа " 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1502000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1984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Контрольно-ревизионное управление муниципального района Сергиевский Самарской области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550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Управление социальной защиты населения администрации муниципального района Сергиевский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17238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3310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9908000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3310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13928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13928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13928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казённых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10453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10453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2651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2651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609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МКУ "Управление культуры" муниципального района Сергиевский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56473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18200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10935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4865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6070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4865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4865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33816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13335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20727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0705144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0705146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20481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5763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14718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13089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7457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7457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0707220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5632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5632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иных межбюджетных трансфертов на выплату денежных поощрений за лучшие концертные программы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0707601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11722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10261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деятельности муниципальных казённых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3161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2702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457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0701200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0706000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6564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1158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631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0806000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1128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Комитет по делам семьи и детства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15697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15171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5865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5865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Финансирование переданных государственных полномочий по осуществлению денежных выплат на содержание детей, находящихся под опекой и в приемных семьях, на вознаграждение, причитающееся приемному родителю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выплаты населению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360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5865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5865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9832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9306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1602000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526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местным бюджетам на исполнение государственных полномочий по поддержке населения и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9306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2985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2985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350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5938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5938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633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9907518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Управление финансами администрации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115375</w:t>
            </w:r>
          </w:p>
        </w:tc>
        <w:tc>
          <w:tcPr>
            <w:tcW w:w="425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4518D">
              <w:rPr>
                <w:rFonts w:ascii="Times New Roman" w:hAnsi="Times New Roman"/>
                <w:bCs/>
                <w:sz w:val="10"/>
                <w:szCs w:val="10"/>
              </w:rPr>
              <w:t>1744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491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м.р. Сергиевский"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11475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9997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8160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1837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1478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1478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491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37808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33543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4266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"Организация планирования и исполнения консолидированного бюджета муниципального района Сергиевский на 2014-2017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4266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1832000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1836000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610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4066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Транспорт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1406000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2250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2756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lastRenderedPageBreak/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"Управление муниципальным долгом муниципального района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1810000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1819000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2756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51253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1253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51253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1827810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Субвенции на предоставление дотаций поселениям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425" w:type="dxa"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1253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1827514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1253</w:t>
            </w:r>
          </w:p>
        </w:tc>
        <w:tc>
          <w:tcPr>
            <w:tcW w:w="425" w:type="dxa"/>
            <w:noWrap/>
            <w:hideMark/>
          </w:tcPr>
          <w:p w:rsidR="006C608C" w:rsidRPr="0034518D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34518D">
              <w:rPr>
                <w:rFonts w:ascii="Times New Roman" w:hAnsi="Times New Roman"/>
                <w:sz w:val="10"/>
                <w:szCs w:val="10"/>
              </w:rPr>
              <w:t>1253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Иные дотации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Подпрограмма "Межбюджетные отношения м.р. Сергиевский Самарской области" на 2015-2017 гг.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1820000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муниципального района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4252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Дотации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0"/>
                <w:szCs w:val="10"/>
              </w:rPr>
            </w:pPr>
            <w:r w:rsidRPr="006C608C">
              <w:rPr>
                <w:rFonts w:ascii="Times New Roman" w:hAnsi="Times New Roman"/>
                <w:sz w:val="10"/>
                <w:szCs w:val="10"/>
              </w:rPr>
              <w:t>1827812</w:t>
            </w:r>
          </w:p>
        </w:tc>
        <w:tc>
          <w:tcPr>
            <w:tcW w:w="425" w:type="dxa"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510</w:t>
            </w: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9833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  <w:r w:rsidRPr="006C608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C608C" w:rsidRPr="006C608C" w:rsidTr="004359CF">
        <w:trPr>
          <w:trHeight w:val="20"/>
        </w:trPr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2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C608C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C608C" w:rsidRPr="006C608C" w:rsidRDefault="006C608C" w:rsidP="006C608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3AF1">
              <w:rPr>
                <w:rFonts w:ascii="Times New Roman" w:hAnsi="Times New Roman"/>
                <w:bCs/>
                <w:sz w:val="10"/>
                <w:szCs w:val="10"/>
              </w:rPr>
              <w:t>942101</w:t>
            </w:r>
          </w:p>
        </w:tc>
        <w:tc>
          <w:tcPr>
            <w:tcW w:w="425" w:type="dxa"/>
            <w:noWrap/>
            <w:hideMark/>
          </w:tcPr>
          <w:p w:rsidR="006C608C" w:rsidRPr="007E3AF1" w:rsidRDefault="006C608C" w:rsidP="006C608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E3AF1">
              <w:rPr>
                <w:rFonts w:ascii="Times New Roman" w:hAnsi="Times New Roman"/>
                <w:bCs/>
                <w:sz w:val="10"/>
                <w:szCs w:val="10"/>
              </w:rPr>
              <w:t>346053</w:t>
            </w:r>
          </w:p>
        </w:tc>
      </w:tr>
    </w:tbl>
    <w:p w:rsidR="006C608C" w:rsidRPr="00E65FD5" w:rsidRDefault="006C608C" w:rsidP="006C60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6C608C" w:rsidRPr="00E65FD5" w:rsidRDefault="006C608C" w:rsidP="006C60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6C608C" w:rsidRPr="00E65FD5" w:rsidRDefault="006C608C" w:rsidP="006C60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C608C" w:rsidRPr="00E65FD5" w:rsidRDefault="006C608C" w:rsidP="006C608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C46FA" w:rsidRPr="00020FCF" w:rsidRDefault="00020FCF" w:rsidP="00020FC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20FCF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 бюджета муниципального района Сергиевский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961"/>
        <w:gridCol w:w="567"/>
      </w:tblGrid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Сумма, тыс. руб.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BE1EC4" w:rsidP="00BE1E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020FCF" w:rsidRPr="00020FCF"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00</w:t>
            </w:r>
            <w:r w:rsidR="00020FCF" w:rsidRPr="00020FCF">
              <w:rPr>
                <w:rFonts w:ascii="Times New Roman" w:hAnsi="Times New Roman"/>
                <w:bCs/>
                <w:sz w:val="12"/>
                <w:szCs w:val="12"/>
              </w:rPr>
              <w:t>0000 0000 000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35163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0102000000 0000 000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-18708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0102000000 0000 700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31292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0102000005 0000 710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31292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0102000000 0000 800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50000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0102000005 0000 810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50000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0103000000 0000 000</w:t>
            </w:r>
          </w:p>
        </w:tc>
        <w:tc>
          <w:tcPr>
            <w:tcW w:w="4961" w:type="dxa"/>
            <w:hideMark/>
          </w:tcPr>
          <w:p w:rsidR="00020FCF" w:rsidRPr="00020FCF" w:rsidRDefault="00020FCF" w:rsidP="00266D9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266D9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 xml:space="preserve">  в валюте </w:t>
            </w:r>
            <w:r w:rsidR="00266D9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0103010000 0000 700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0103010005 0000 710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0103010000 0000 800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0103010005 0000 810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30000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0105000000 0000 000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53871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0105000000 0000 500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-968231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0105020000 0000 500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-968231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0105020100 0000 510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-968231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0105020105 0000 510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-968231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0105000000 0000 600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1022101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0105020000 0000 600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1022101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0105020100 0000 610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1022101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0105020105 0000 610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2"/>
                <w:szCs w:val="12"/>
              </w:rPr>
            </w:pPr>
            <w:r w:rsidRPr="00020FCF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sz w:val="10"/>
                <w:szCs w:val="10"/>
              </w:rPr>
            </w:pPr>
            <w:r w:rsidRPr="00020FCF">
              <w:rPr>
                <w:rFonts w:ascii="Times New Roman" w:hAnsi="Times New Roman"/>
                <w:sz w:val="10"/>
                <w:szCs w:val="10"/>
              </w:rPr>
              <w:t>1022101</w:t>
            </w:r>
          </w:p>
        </w:tc>
      </w:tr>
      <w:tr w:rsidR="00020FCF" w:rsidRPr="00020FCF" w:rsidTr="0018508E">
        <w:trPr>
          <w:trHeight w:val="20"/>
        </w:trPr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418" w:type="dxa"/>
            <w:hideMark/>
          </w:tcPr>
          <w:p w:rsidR="00020FCF" w:rsidRPr="00020FCF" w:rsidRDefault="00020FCF" w:rsidP="00BE1EC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0106000000 0000 000</w:t>
            </w:r>
          </w:p>
        </w:tc>
        <w:tc>
          <w:tcPr>
            <w:tcW w:w="4961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20FCF" w:rsidRPr="00020FCF" w:rsidRDefault="00020FCF" w:rsidP="00020FC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20FC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</w:tbl>
    <w:p w:rsidR="00020FCF" w:rsidRPr="00E65FD5" w:rsidRDefault="00020FCF" w:rsidP="00020F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020FCF" w:rsidRPr="00E65FD5" w:rsidRDefault="00020FCF" w:rsidP="00020F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020FCF" w:rsidRPr="00E65FD5" w:rsidRDefault="00020FCF" w:rsidP="00020F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20FCF" w:rsidRPr="00E65FD5" w:rsidRDefault="00020FCF" w:rsidP="00020FC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53C46" w:rsidRDefault="00A53C46" w:rsidP="00A53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C4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 бюджета муниципального района Сергиевский </w:t>
      </w:r>
    </w:p>
    <w:p w:rsidR="009C46FA" w:rsidRPr="00A53C46" w:rsidRDefault="00A53C46" w:rsidP="00A53C4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53C46">
        <w:rPr>
          <w:rFonts w:ascii="Times New Roman" w:hAnsi="Times New Roman"/>
          <w:b/>
          <w:sz w:val="12"/>
          <w:szCs w:val="12"/>
        </w:rPr>
        <w:t>на плановый период  2016 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678"/>
        <w:gridCol w:w="567"/>
        <w:gridCol w:w="567"/>
      </w:tblGrid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424E93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424E93">
              <w:rPr>
                <w:rFonts w:ascii="Times New Roman" w:hAnsi="Times New Roman"/>
                <w:sz w:val="10"/>
                <w:szCs w:val="10"/>
              </w:rPr>
              <w:t xml:space="preserve">Код </w:t>
            </w:r>
            <w:r w:rsidRPr="00424E93">
              <w:rPr>
                <w:rFonts w:ascii="Times New Roman" w:hAnsi="Times New Roman"/>
                <w:sz w:val="10"/>
                <w:szCs w:val="10"/>
              </w:rPr>
              <w:lastRenderedPageBreak/>
              <w:t>администратора</w:t>
            </w:r>
          </w:p>
        </w:tc>
        <w:tc>
          <w:tcPr>
            <w:tcW w:w="1275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 к источникам финансирования дефицитов бюджетов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Сумма на 2016 год, тыс. руб.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Сумма на 2017 год, тыс. руб.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424E93" w:rsidP="00424E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A53C46" w:rsidRPr="00A53C46">
              <w:rPr>
                <w:rFonts w:ascii="Times New Roman" w:hAnsi="Times New Roman"/>
                <w:bCs/>
                <w:sz w:val="12"/>
                <w:szCs w:val="12"/>
              </w:rPr>
              <w:t>00000000 0000000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0102000000 0000000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Кредиты кредитных организаций 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58453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0102000000 0000700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Получение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73114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0102000005 0000710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73114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0102000000 0000800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Погашение кредитов от кредитных организаций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14661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0102000005 0000810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Погашение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0103000000 0000000</w:t>
            </w:r>
          </w:p>
        </w:tc>
        <w:tc>
          <w:tcPr>
            <w:tcW w:w="4678" w:type="dxa"/>
            <w:hideMark/>
          </w:tcPr>
          <w:p w:rsidR="00A53C46" w:rsidRPr="00A53C46" w:rsidRDefault="00A53C46" w:rsidP="00266D9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 xml:space="preserve">Бюджетные кредиты от других бюджетов бюджетной системы </w:t>
            </w:r>
            <w:r w:rsidR="00266D9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 xml:space="preserve">  в валюте </w:t>
            </w:r>
            <w:r w:rsidR="00266D99">
              <w:rPr>
                <w:rFonts w:ascii="Times New Roman" w:hAnsi="Times New Roman"/>
                <w:bCs/>
                <w:sz w:val="12"/>
                <w:szCs w:val="12"/>
              </w:rPr>
              <w:t>РФ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-14661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-58453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0103010000 0000700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0103010005 0000710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Получение  кредитов от других бюджетов бюджетной системы  Российской Федерации бюджетами муниципальных районов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0103010000 0000800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0103010005 0000810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752955" w:rsidP="00424E9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0105000000</w:t>
            </w:r>
            <w:r w:rsidR="00A53C46" w:rsidRPr="00A53C46">
              <w:rPr>
                <w:rFonts w:ascii="Times New Roman" w:hAnsi="Times New Roman"/>
                <w:bCs/>
                <w:sz w:val="12"/>
                <w:szCs w:val="12"/>
              </w:rPr>
              <w:t>0000 000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0105000000 0000500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0105020000 0000500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0105020100 0000510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424E93" w:rsidP="00424E9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="00A53C46" w:rsidRPr="00A53C46">
              <w:rPr>
                <w:rFonts w:ascii="Times New Roman" w:hAnsi="Times New Roman"/>
                <w:sz w:val="12"/>
                <w:szCs w:val="12"/>
              </w:rPr>
              <w:t>050201050000 510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-548069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01050000000000 600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53C4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548069</w:t>
            </w:r>
          </w:p>
        </w:tc>
      </w:tr>
      <w:tr w:rsidR="00A53C46" w:rsidRPr="00A53C46" w:rsidTr="00424E93">
        <w:trPr>
          <w:trHeight w:val="20"/>
        </w:trPr>
        <w:tc>
          <w:tcPr>
            <w:tcW w:w="426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1275" w:type="dxa"/>
            <w:hideMark/>
          </w:tcPr>
          <w:p w:rsidR="00A53C46" w:rsidRPr="00A53C46" w:rsidRDefault="00A53C46" w:rsidP="00424E93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01050201050000 610</w:t>
            </w:r>
          </w:p>
        </w:tc>
        <w:tc>
          <w:tcPr>
            <w:tcW w:w="4678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2"/>
                <w:szCs w:val="12"/>
              </w:rPr>
            </w:pPr>
            <w:r w:rsidRPr="00A53C4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  муниципальных районов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536689</w:t>
            </w:r>
          </w:p>
        </w:tc>
        <w:tc>
          <w:tcPr>
            <w:tcW w:w="567" w:type="dxa"/>
            <w:hideMark/>
          </w:tcPr>
          <w:p w:rsidR="00A53C46" w:rsidRPr="00A53C46" w:rsidRDefault="00A53C46" w:rsidP="00A53C46">
            <w:pPr>
              <w:rPr>
                <w:rFonts w:ascii="Times New Roman" w:hAnsi="Times New Roman"/>
                <w:sz w:val="10"/>
                <w:szCs w:val="10"/>
              </w:rPr>
            </w:pPr>
            <w:r w:rsidRPr="00A53C46">
              <w:rPr>
                <w:rFonts w:ascii="Times New Roman" w:hAnsi="Times New Roman"/>
                <w:sz w:val="10"/>
                <w:szCs w:val="10"/>
              </w:rPr>
              <w:t>548069</w:t>
            </w:r>
          </w:p>
        </w:tc>
      </w:tr>
    </w:tbl>
    <w:p w:rsidR="009C46FA" w:rsidRDefault="009C46F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53C46" w:rsidRPr="00E65FD5" w:rsidRDefault="00A53C46" w:rsidP="00A53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A53C46" w:rsidRPr="00E65FD5" w:rsidRDefault="00A53C46" w:rsidP="00A53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A53C46" w:rsidRPr="00E65FD5" w:rsidRDefault="00A53C46" w:rsidP="00A53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53C46" w:rsidRPr="00E65FD5" w:rsidRDefault="00A53C46" w:rsidP="00A53C4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D2736" w:rsidRDefault="009D2736" w:rsidP="009D27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736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МУНИЦИПАЛЬНОГО РАЙОНА СЕРГИЕВСКИЙ </w:t>
      </w:r>
    </w:p>
    <w:p w:rsidR="00474C22" w:rsidRPr="009D2736" w:rsidRDefault="009D2736" w:rsidP="009D27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736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474C22" w:rsidRPr="009D2736" w:rsidRDefault="009D2736" w:rsidP="009D27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7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D2736" w:rsidRPr="009D2736" w:rsidTr="000B685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31 292</w:t>
            </w: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50 000</w:t>
            </w: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30 000</w:t>
            </w: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30 000</w:t>
            </w:r>
          </w:p>
        </w:tc>
      </w:tr>
    </w:tbl>
    <w:p w:rsidR="00474C22" w:rsidRPr="009D2736" w:rsidRDefault="009D2736" w:rsidP="009D27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7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D2736" w:rsidRPr="009D2736" w:rsidTr="000B685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14 661</w:t>
            </w:r>
          </w:p>
        </w:tc>
      </w:tr>
    </w:tbl>
    <w:p w:rsidR="00474C22" w:rsidRPr="009D2736" w:rsidRDefault="009D2736" w:rsidP="009D273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2736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муниципального района Сергиевский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7"/>
        <w:gridCol w:w="1743"/>
      </w:tblGrid>
      <w:tr w:rsidR="009D2736" w:rsidRPr="009D2736" w:rsidTr="000B685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7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3" w:type="dxa"/>
            <w:vMerge w:val="restart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138"/>
        </w:trPr>
        <w:tc>
          <w:tcPr>
            <w:tcW w:w="426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vMerge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кредитных организаций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73114</w:t>
            </w: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14661</w:t>
            </w:r>
          </w:p>
        </w:tc>
      </w:tr>
      <w:tr w:rsidR="009D2736" w:rsidRPr="009D2736" w:rsidTr="000B6857">
        <w:trPr>
          <w:trHeight w:val="20"/>
        </w:trPr>
        <w:tc>
          <w:tcPr>
            <w:tcW w:w="426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382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Кредиты, привлекаемые муниципальным районом Сергиевский от других бюджетов бюджетной системы Российской Федерации</w:t>
            </w:r>
          </w:p>
        </w:tc>
        <w:tc>
          <w:tcPr>
            <w:tcW w:w="1517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3" w:type="dxa"/>
            <w:hideMark/>
          </w:tcPr>
          <w:p w:rsidR="009D2736" w:rsidRPr="009D2736" w:rsidRDefault="009D2736" w:rsidP="009D2736">
            <w:pPr>
              <w:rPr>
                <w:rFonts w:ascii="Times New Roman" w:hAnsi="Times New Roman"/>
                <w:sz w:val="12"/>
                <w:szCs w:val="12"/>
              </w:rPr>
            </w:pPr>
            <w:r w:rsidRPr="009D2736">
              <w:rPr>
                <w:rFonts w:ascii="Times New Roman" w:hAnsi="Times New Roman"/>
                <w:sz w:val="12"/>
                <w:szCs w:val="12"/>
              </w:rPr>
              <w:t>58453</w:t>
            </w:r>
          </w:p>
        </w:tc>
      </w:tr>
    </w:tbl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№13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64F">
        <w:rPr>
          <w:rFonts w:ascii="Times New Roman" w:hAnsi="Times New Roman"/>
          <w:b/>
          <w:sz w:val="12"/>
          <w:szCs w:val="12"/>
        </w:rPr>
        <w:t>Перечень муниципальных программ муниципального района Сергиевский, финансирование которых предусмотрено</w:t>
      </w:r>
    </w:p>
    <w:p w:rsidR="00474C22" w:rsidRPr="000C064F" w:rsidRDefault="000C064F" w:rsidP="000C064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C064F">
        <w:rPr>
          <w:rFonts w:ascii="Times New Roman" w:hAnsi="Times New Roman"/>
          <w:b/>
          <w:sz w:val="12"/>
          <w:szCs w:val="12"/>
        </w:rPr>
        <w:t xml:space="preserve"> расходной частью бюджета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400"/>
        <w:gridCol w:w="567"/>
        <w:gridCol w:w="1134"/>
      </w:tblGrid>
      <w:tr w:rsidR="00EF646C" w:rsidRPr="000C064F" w:rsidTr="00413AB8">
        <w:trPr>
          <w:trHeight w:val="20"/>
        </w:trPr>
        <w:tc>
          <w:tcPr>
            <w:tcW w:w="412" w:type="dxa"/>
            <w:vMerge w:val="restart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№ п/п</w:t>
            </w:r>
          </w:p>
        </w:tc>
        <w:tc>
          <w:tcPr>
            <w:tcW w:w="5400" w:type="dxa"/>
            <w:vMerge w:val="restart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Наименование программы</w:t>
            </w:r>
          </w:p>
        </w:tc>
        <w:tc>
          <w:tcPr>
            <w:tcW w:w="1701" w:type="dxa"/>
            <w:gridSpan w:val="2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сумма, тыс.рублей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vMerge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400" w:type="dxa"/>
            <w:vMerge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1134" w:type="dxa"/>
            <w:hideMark/>
          </w:tcPr>
          <w:p w:rsidR="000C064F" w:rsidRPr="00774EFA" w:rsidRDefault="000C064F" w:rsidP="000C064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74EFA">
              <w:rPr>
                <w:rFonts w:ascii="Times New Roman" w:hAnsi="Times New Roman"/>
                <w:bCs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"Повышение  безопасности дорожного движения в муниципальном </w:t>
            </w:r>
            <w:r w:rsidRPr="000C064F">
              <w:rPr>
                <w:rFonts w:ascii="Times New Roman" w:hAnsi="Times New Roman"/>
                <w:sz w:val="12"/>
                <w:szCs w:val="12"/>
              </w:rPr>
              <w:lastRenderedPageBreak/>
              <w:t>районе Сергиевский Самарской области  2015- 2017 гг."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lastRenderedPageBreak/>
              <w:t>613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 "Развитие малого и среднего предпринимательства в муниципальном районе Сергиевский на 2015-2017гг"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 на 2014-2043гг.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1500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2014-2017 гг и на период до 2020 года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31859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11608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"Стимулирование развития  жилищного строительства на территории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295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"Развитие  сферы культуры и  туризма на территории муниципального района Сергиевский на  2015-2017 годы"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55315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18200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на 2015-2017 гг."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2809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37176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"Профилактика терроризма и экстремизма в муниципальном районе Сергиевский Самарской области" на 2015-2017 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90084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4973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7419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6198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транспортного обслуживания населения и организаций в муниципальном районе Сергиевский Самарской области"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35793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"Реконструкция, строительство, ремонт и укрепление материально-технической  базы учреждений  культуры, здравоохранения, образования, ремонт  муниципальных  административных зданий 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39871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18585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"Дети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3452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1697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2015-2017 гг."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42706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2015-2017гг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80153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1744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17998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2469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"Защита населения и территорий от чрезвычайных ситуаций природного и техногенного характера, обеспечение пожарной безопасности на территории в м.р. Сергиевский" на 2015-2017 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1274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 на 2014-2016гг.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41558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190461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46328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муниципальной службы в администрации муниципального района Сергиевский" на 2015-2017 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"Экологическая программа территории  муниципального  района Сергиевский на 2015-2017 годы"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2813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"Обращение с отходами на территории м.р. Сергиевский на 2015-2017 гг."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2626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Сергиевский Самарской области на 2015-2017годы"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 программа "Повышение эффективности деятельности жилищно-коммунального комплекса муниципального района Сергиевский"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программа "Улучшение условий и охраны труда в муниципальном районе Сергиевский" на 2015-2017гг.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734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774EFA" w:rsidRPr="000C064F" w:rsidTr="00413AB8">
        <w:trPr>
          <w:trHeight w:val="20"/>
        </w:trPr>
        <w:tc>
          <w:tcPr>
            <w:tcW w:w="412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400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Муниципальная программы "Развитие сельского хозяйства и регулирование рынков сельскохозяйственной продукции, сырья и продовольствия муниципального район Сергиевский Самарской области на 2014-2020 годы"</w:t>
            </w:r>
          </w:p>
        </w:tc>
        <w:tc>
          <w:tcPr>
            <w:tcW w:w="567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  <w:tc>
          <w:tcPr>
            <w:tcW w:w="1134" w:type="dxa"/>
            <w:noWrap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sz w:val="12"/>
                <w:szCs w:val="12"/>
              </w:rPr>
            </w:pPr>
            <w:r w:rsidRPr="000C064F">
              <w:rPr>
                <w:rFonts w:ascii="Times New Roman" w:hAnsi="Times New Roman"/>
                <w:sz w:val="12"/>
                <w:szCs w:val="12"/>
              </w:rPr>
              <w:t>5373</w:t>
            </w:r>
          </w:p>
        </w:tc>
      </w:tr>
      <w:tr w:rsidR="00774EFA" w:rsidRPr="000C064F" w:rsidTr="00413AB8">
        <w:trPr>
          <w:trHeight w:val="20"/>
        </w:trPr>
        <w:tc>
          <w:tcPr>
            <w:tcW w:w="5812" w:type="dxa"/>
            <w:gridSpan w:val="2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Итого</w:t>
            </w:r>
          </w:p>
        </w:tc>
        <w:tc>
          <w:tcPr>
            <w:tcW w:w="567" w:type="dxa"/>
            <w:hideMark/>
          </w:tcPr>
          <w:p w:rsidR="000C064F" w:rsidRPr="003D7922" w:rsidRDefault="000C064F" w:rsidP="000C064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D7922">
              <w:rPr>
                <w:rFonts w:ascii="Times New Roman" w:hAnsi="Times New Roman"/>
                <w:bCs/>
                <w:sz w:val="10"/>
                <w:szCs w:val="10"/>
              </w:rPr>
              <w:t>903021</w:t>
            </w:r>
          </w:p>
        </w:tc>
        <w:tc>
          <w:tcPr>
            <w:tcW w:w="1134" w:type="dxa"/>
            <w:hideMark/>
          </w:tcPr>
          <w:p w:rsidR="000C064F" w:rsidRPr="000C064F" w:rsidRDefault="000C064F" w:rsidP="000C064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C064F">
              <w:rPr>
                <w:rFonts w:ascii="Times New Roman" w:hAnsi="Times New Roman"/>
                <w:bCs/>
                <w:sz w:val="12"/>
                <w:szCs w:val="12"/>
              </w:rPr>
              <w:t>316954</w:t>
            </w:r>
          </w:p>
        </w:tc>
      </w:tr>
    </w:tbl>
    <w:p w:rsidR="004A2D1A" w:rsidRDefault="004A2D1A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№15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C064F" w:rsidRPr="00E65FD5" w:rsidRDefault="000C064F" w:rsidP="000C06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245D6" w:rsidRDefault="00E245D6" w:rsidP="00E24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45D6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на капитальные вложения в объекты недвижимого имущества </w:t>
      </w:r>
    </w:p>
    <w:p w:rsidR="00474C22" w:rsidRDefault="00E245D6" w:rsidP="00E24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45D6">
        <w:rPr>
          <w:rFonts w:ascii="Times New Roman" w:hAnsi="Times New Roman"/>
          <w:b/>
          <w:sz w:val="12"/>
          <w:szCs w:val="12"/>
        </w:rPr>
        <w:t>муниципальной собственности муниципального района Сергиевский на 2015 год</w:t>
      </w:r>
    </w:p>
    <w:p w:rsidR="004A2D1A" w:rsidRPr="00E245D6" w:rsidRDefault="004A2D1A" w:rsidP="00E245D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5"/>
        <w:gridCol w:w="567"/>
        <w:gridCol w:w="425"/>
        <w:gridCol w:w="567"/>
        <w:gridCol w:w="567"/>
      </w:tblGrid>
      <w:tr w:rsidR="00E245D6" w:rsidRPr="00E245D6" w:rsidTr="006421ED">
        <w:trPr>
          <w:trHeight w:val="20"/>
        </w:trPr>
        <w:tc>
          <w:tcPr>
            <w:tcW w:w="426" w:type="dxa"/>
            <w:vMerge w:val="restart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 xml:space="preserve">Код главного </w:t>
            </w:r>
            <w:r w:rsidRPr="00E245D6">
              <w:rPr>
                <w:rFonts w:ascii="Times New Roman" w:hAnsi="Times New Roman"/>
                <w:sz w:val="10"/>
                <w:szCs w:val="10"/>
              </w:rPr>
              <w:lastRenderedPageBreak/>
              <w:t>распорядителя бюджетных средств</w:t>
            </w:r>
          </w:p>
        </w:tc>
        <w:tc>
          <w:tcPr>
            <w:tcW w:w="4110" w:type="dxa"/>
            <w:vMerge w:val="restart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ВР</w:t>
            </w:r>
          </w:p>
        </w:tc>
        <w:tc>
          <w:tcPr>
            <w:tcW w:w="1134" w:type="dxa"/>
            <w:gridSpan w:val="2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Суммы, тыс.рублей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в том числе за счёт безвозмездных поступлений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Администрация муниципального района Сергиевский Самарской области</w:t>
            </w:r>
          </w:p>
        </w:tc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5501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5501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Муниципальная программа "Совершенствование муниципального управления и повышение инвестиционной привлекательности  муниципального района Сергиевский" на 2015-2017 гг.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2300000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5501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5501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Субсидии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2305082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1100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Субвенции на исполнение отдельных государственных полномочий по обеспечению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601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2307507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4401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Управление заказчика-застройщика, архитектуры и градостроительства администрации муниципального района Сергиевский Самарской области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243923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199213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20073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20073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0504000</w:t>
            </w: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На проведение мероприятий, направленных на устойчивое развитие сельских территорий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6C45">
              <w:rPr>
                <w:rFonts w:ascii="Times New Roman" w:hAnsi="Times New Roman"/>
                <w:bCs/>
                <w:sz w:val="10"/>
                <w:szCs w:val="10"/>
              </w:rPr>
              <w:t>209698</w:t>
            </w:r>
          </w:p>
        </w:tc>
        <w:tc>
          <w:tcPr>
            <w:tcW w:w="567" w:type="dxa"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6C45">
              <w:rPr>
                <w:rFonts w:ascii="Times New Roman" w:hAnsi="Times New Roman"/>
                <w:bCs/>
                <w:sz w:val="10"/>
                <w:szCs w:val="10"/>
              </w:rPr>
              <w:t>199213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на 2014-2017гг.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209698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199213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из аварийного жилищного фонда без финансовой поддержки Фонда содействия реформированию жилищно-коммунального хозяйства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1007354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7841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7449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 за счет средств Фонда содействия реформированию ЖКХ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124606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1009502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996C45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  <w:tc>
          <w:tcPr>
            <w:tcW w:w="567" w:type="dxa"/>
            <w:noWrap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996C45">
              <w:rPr>
                <w:rFonts w:ascii="Times New Roman" w:hAnsi="Times New Roman"/>
                <w:sz w:val="10"/>
                <w:szCs w:val="10"/>
              </w:rPr>
              <w:t>124606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Обеспечение мероприятий по переселению граждан их аварийного жилищного фонда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1009602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77251</w:t>
            </w: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67158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8637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Муниципальная программа  "Модернизация объектов коммунальной инфраструктуры в муниципальном районе Сергиевский Самарской области" на 2015-2017гг.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1200000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1204000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1637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1207347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7000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602</w:t>
            </w:r>
          </w:p>
        </w:tc>
        <w:tc>
          <w:tcPr>
            <w:tcW w:w="4110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6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0"/>
                <w:szCs w:val="10"/>
              </w:rPr>
            </w:pPr>
            <w:r w:rsidRPr="00E245D6">
              <w:rPr>
                <w:rFonts w:ascii="Times New Roman" w:hAnsi="Times New Roman"/>
                <w:sz w:val="10"/>
                <w:szCs w:val="10"/>
              </w:rPr>
              <w:t>0904000</w:t>
            </w:r>
          </w:p>
        </w:tc>
        <w:tc>
          <w:tcPr>
            <w:tcW w:w="425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5516</w:t>
            </w:r>
          </w:p>
        </w:tc>
        <w:tc>
          <w:tcPr>
            <w:tcW w:w="567" w:type="dxa"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  <w:r w:rsidRPr="00E245D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45D6" w:rsidRPr="00E245D6" w:rsidTr="006421ED">
        <w:trPr>
          <w:trHeight w:val="20"/>
        </w:trPr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10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45D6">
              <w:rPr>
                <w:rFonts w:ascii="Times New Roman" w:hAnsi="Times New Roman"/>
                <w:bCs/>
                <w:sz w:val="12"/>
                <w:szCs w:val="12"/>
              </w:rPr>
              <w:t>ИТОГО:</w:t>
            </w:r>
          </w:p>
        </w:tc>
        <w:tc>
          <w:tcPr>
            <w:tcW w:w="426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45D6" w:rsidRPr="00E245D6" w:rsidRDefault="00E245D6" w:rsidP="00E245D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6C45">
              <w:rPr>
                <w:rFonts w:ascii="Times New Roman" w:hAnsi="Times New Roman"/>
                <w:bCs/>
                <w:sz w:val="10"/>
                <w:szCs w:val="10"/>
              </w:rPr>
              <w:t>249425</w:t>
            </w:r>
          </w:p>
        </w:tc>
        <w:tc>
          <w:tcPr>
            <w:tcW w:w="567" w:type="dxa"/>
            <w:noWrap/>
            <w:hideMark/>
          </w:tcPr>
          <w:p w:rsidR="00E245D6" w:rsidRPr="00996C45" w:rsidRDefault="00E245D6" w:rsidP="00E245D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96C45">
              <w:rPr>
                <w:rFonts w:ascii="Times New Roman" w:hAnsi="Times New Roman"/>
                <w:bCs/>
                <w:sz w:val="10"/>
                <w:szCs w:val="10"/>
              </w:rPr>
              <w:t>204714</w:t>
            </w:r>
          </w:p>
        </w:tc>
      </w:tr>
    </w:tbl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125AF" w:rsidRPr="002125AF" w:rsidRDefault="002125AF" w:rsidP="002125A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125AF">
        <w:rPr>
          <w:rFonts w:ascii="Times New Roman" w:hAnsi="Times New Roman"/>
          <w:b/>
          <w:sz w:val="12"/>
          <w:szCs w:val="12"/>
        </w:rPr>
        <w:t>Извещени</w:t>
      </w:r>
      <w:r>
        <w:rPr>
          <w:rFonts w:ascii="Times New Roman" w:hAnsi="Times New Roman"/>
          <w:b/>
          <w:sz w:val="12"/>
          <w:szCs w:val="12"/>
        </w:rPr>
        <w:t>я</w:t>
      </w:r>
      <w:r w:rsidRPr="002125AF">
        <w:rPr>
          <w:rFonts w:ascii="Times New Roman" w:hAnsi="Times New Roman"/>
          <w:b/>
          <w:sz w:val="12"/>
          <w:szCs w:val="12"/>
        </w:rPr>
        <w:t xml:space="preserve"> о предоставлении земельного участка для осуществления крестьянским (фермерским) хозяйством его деятельности</w:t>
      </w:r>
    </w:p>
    <w:p w:rsidR="002125AF" w:rsidRPr="002125AF" w:rsidRDefault="002125AF" w:rsidP="002125A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2D387A">
        <w:rPr>
          <w:rFonts w:ascii="Times New Roman" w:hAnsi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 для осуществления крестьянским (фермерским) хозяйством его деятельности следующего земельного участка, категория земель – земли сельскохозяйственного назначения: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 xml:space="preserve">адрес  </w:t>
      </w:r>
      <w:r w:rsidRPr="002D387A">
        <w:rPr>
          <w:rFonts w:ascii="Times New Roman" w:hAnsi="Times New Roman"/>
          <w:bCs/>
          <w:sz w:val="12"/>
          <w:szCs w:val="12"/>
        </w:rPr>
        <w:t>Самарская область, муниципальный район Сергиевский, в границах сельского поселения Чёрновка</w:t>
      </w:r>
      <w:r w:rsidRPr="002D387A">
        <w:rPr>
          <w:rFonts w:ascii="Times New Roman" w:hAnsi="Times New Roman"/>
          <w:sz w:val="12"/>
          <w:szCs w:val="12"/>
        </w:rPr>
        <w:t>;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кадастровый  номер 63:31:1406001:32;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lastRenderedPageBreak/>
        <w:t xml:space="preserve">площадь земельного участка </w:t>
      </w:r>
      <w:r w:rsidRPr="002D387A">
        <w:rPr>
          <w:rFonts w:ascii="Times New Roman" w:hAnsi="Times New Roman"/>
          <w:b/>
          <w:bCs/>
          <w:sz w:val="12"/>
          <w:szCs w:val="12"/>
        </w:rPr>
        <w:t>210395</w:t>
      </w:r>
      <w:r w:rsidRPr="002D387A">
        <w:rPr>
          <w:rFonts w:ascii="Times New Roman" w:hAnsi="Times New Roman"/>
          <w:sz w:val="12"/>
          <w:szCs w:val="12"/>
        </w:rPr>
        <w:t xml:space="preserve"> кв.м. 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D387A">
        <w:rPr>
          <w:rFonts w:ascii="Times New Roman" w:hAnsi="Times New Roman"/>
          <w:sz w:val="12"/>
          <w:szCs w:val="12"/>
        </w:rPr>
        <w:t>Ленина, д.22</w:t>
      </w:r>
      <w:r w:rsidRPr="002D387A">
        <w:rPr>
          <w:rFonts w:ascii="Times New Roman" w:hAnsi="Times New Roman"/>
          <w:i/>
          <w:sz w:val="12"/>
          <w:szCs w:val="12"/>
        </w:rPr>
        <w:t xml:space="preserve">. 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Прием заявлений оканчивается 22.01.2016 г.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2D387A">
        <w:rPr>
          <w:rFonts w:ascii="Times New Roman" w:hAnsi="Times New Roman"/>
          <w:sz w:val="12"/>
          <w:szCs w:val="12"/>
        </w:rPr>
        <w:t>Комитет по управлению муниципальным имуществом муниципального района Сергиевский  информирует о возможности предоставления в аренду на 49 лет для осуществления крестьянским (фермерским) хозяйством его деятельности следующего земельного участка, категория земель – земли сельскохозяйственного назначения, разрешенное использование – для ведения сельскохозяйственной деятельности: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 xml:space="preserve">адрес  </w:t>
      </w:r>
      <w:r w:rsidRPr="002D387A">
        <w:rPr>
          <w:rFonts w:ascii="Times New Roman" w:hAnsi="Times New Roman"/>
          <w:bCs/>
          <w:sz w:val="12"/>
          <w:szCs w:val="12"/>
        </w:rPr>
        <w:t>Самарская область, муниципальный район Сергиевский, в границах СПК (артель) «Победа»</w:t>
      </w:r>
      <w:r w:rsidRPr="002D387A">
        <w:rPr>
          <w:rFonts w:ascii="Times New Roman" w:hAnsi="Times New Roman"/>
          <w:sz w:val="12"/>
          <w:szCs w:val="12"/>
        </w:rPr>
        <w:t>;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кадастровый  номер 63:31:1103002:55;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 xml:space="preserve">площадь земельного участка </w:t>
      </w:r>
      <w:r w:rsidRPr="002D387A">
        <w:rPr>
          <w:rFonts w:ascii="Times New Roman" w:hAnsi="Times New Roman"/>
          <w:b/>
          <w:bCs/>
          <w:sz w:val="12"/>
          <w:szCs w:val="12"/>
        </w:rPr>
        <w:t>1818617</w:t>
      </w:r>
      <w:r w:rsidRPr="002D387A">
        <w:rPr>
          <w:rFonts w:ascii="Times New Roman" w:hAnsi="Times New Roman"/>
          <w:sz w:val="12"/>
          <w:szCs w:val="12"/>
        </w:rPr>
        <w:t xml:space="preserve"> кв.м. 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i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Граждане и крестьянские (фермерские) хозяйства,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извещения подать в Администрацию муниципального района Сергиевский  заявления о намерении участвовать в аукционе на право заключения договора аренды такого земельного участка, следующим способом: лично либо посредством почтовой связи на бумажном носителе по адресу: 446540, Самарская обл., Сергиевский р-н, с.Сергиевск, ул.</w:t>
      </w:r>
      <w:r>
        <w:rPr>
          <w:rFonts w:ascii="Times New Roman" w:hAnsi="Times New Roman"/>
          <w:sz w:val="12"/>
          <w:szCs w:val="12"/>
        </w:rPr>
        <w:t xml:space="preserve"> </w:t>
      </w:r>
      <w:r w:rsidRPr="002D387A">
        <w:rPr>
          <w:rFonts w:ascii="Times New Roman" w:hAnsi="Times New Roman"/>
          <w:sz w:val="12"/>
          <w:szCs w:val="12"/>
        </w:rPr>
        <w:t>Ленина, д.22</w:t>
      </w:r>
      <w:r w:rsidRPr="002D387A">
        <w:rPr>
          <w:rFonts w:ascii="Times New Roman" w:hAnsi="Times New Roman"/>
          <w:i/>
          <w:sz w:val="12"/>
          <w:szCs w:val="12"/>
        </w:rPr>
        <w:t xml:space="preserve">. </w:t>
      </w:r>
    </w:p>
    <w:p w:rsidR="002D387A" w:rsidRPr="002D387A" w:rsidRDefault="002D387A" w:rsidP="002D387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2D387A">
        <w:rPr>
          <w:rFonts w:ascii="Times New Roman" w:hAnsi="Times New Roman"/>
          <w:sz w:val="12"/>
          <w:szCs w:val="12"/>
        </w:rPr>
        <w:t>Прием заявлений оканчивается 22.01.2016 г.</w:t>
      </w:r>
    </w:p>
    <w:p w:rsidR="004A2D1A" w:rsidRDefault="004A2D1A" w:rsidP="00086C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086C57" w:rsidRDefault="00086C57" w:rsidP="00086C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86C57" w:rsidRDefault="00086C57" w:rsidP="00086C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АНТОНОВКА</w:t>
      </w:r>
    </w:p>
    <w:p w:rsidR="00086C57" w:rsidRPr="008E4535" w:rsidRDefault="00086C57" w:rsidP="00086C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86C57" w:rsidRPr="008E4535" w:rsidRDefault="00086C57" w:rsidP="00086C5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86C57" w:rsidRPr="008E4535" w:rsidRDefault="00086C57" w:rsidP="00086C5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86C57" w:rsidRPr="008E4535" w:rsidRDefault="00086C57" w:rsidP="00086C5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086C57" w:rsidRPr="00F470EC" w:rsidRDefault="00086C57" w:rsidP="00086C5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086C57" w:rsidRPr="00086C57" w:rsidRDefault="00086C57" w:rsidP="00086C5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  <w:r w:rsidRPr="00086C57">
        <w:rPr>
          <w:rFonts w:ascii="Times New Roman" w:hAnsi="Times New Roman"/>
          <w:b/>
          <w:bCs/>
          <w:sz w:val="12"/>
          <w:szCs w:val="12"/>
          <w:lang w:val="x-none"/>
        </w:rPr>
        <w:t xml:space="preserve">О внесении изменений и дополнений в бюджет 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86C57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Антоновка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086C57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086C57" w:rsidRPr="00086C57" w:rsidRDefault="00086C57" w:rsidP="00086C5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Антоновка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Антоновка бюджет сельского поселения Антоновка на 2015 год и на плановый период 2016 и 2017 годов, Собрание Представителей сельского поселения </w:t>
      </w:r>
      <w:r w:rsidRPr="00086C57">
        <w:rPr>
          <w:rFonts w:ascii="Times New Roman" w:hAnsi="Times New Roman"/>
          <w:bCs/>
          <w:sz w:val="12"/>
          <w:szCs w:val="12"/>
          <w:lang w:val="x-none"/>
        </w:rPr>
        <w:t>Антоновка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086C57">
        <w:rPr>
          <w:rFonts w:ascii="Times New Roman" w:hAnsi="Times New Roman"/>
          <w:sz w:val="12"/>
          <w:szCs w:val="12"/>
          <w:lang w:val="x-none"/>
        </w:rPr>
        <w:t>: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086C57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Антоновка от 24.12.2014г. № 33 «О бюджете сельского поселения Антоновка на 2015 год и плановый период 2016 и 2017 годов» следующие изменения и дополнения: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086C57">
        <w:rPr>
          <w:rFonts w:ascii="Times New Roman" w:hAnsi="Times New Roman"/>
          <w:sz w:val="12"/>
          <w:szCs w:val="12"/>
          <w:lang w:val="x-none"/>
        </w:rPr>
        <w:t>В статье 1 в пункте 1 сумму «5167» заменить суммой «5154»;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сумму «5328» заменить суммой «5304»;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сумму «161» заменить суммой «150».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086C57">
        <w:rPr>
          <w:rFonts w:ascii="Times New Roman" w:hAnsi="Times New Roman"/>
          <w:sz w:val="12"/>
          <w:szCs w:val="12"/>
          <w:lang w:val="x-none"/>
        </w:rPr>
        <w:t>В статье 6 в пункте 1 сумму «3750» заменить суммой «3757».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086C57">
        <w:rPr>
          <w:rFonts w:ascii="Times New Roman" w:hAnsi="Times New Roman"/>
          <w:sz w:val="12"/>
          <w:szCs w:val="12"/>
          <w:lang w:val="x-none"/>
        </w:rPr>
        <w:t>В статье 7 в пункте 1 сумму «3750» заменить суммой «3757»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086C57">
        <w:rPr>
          <w:rFonts w:ascii="Times New Roman" w:hAnsi="Times New Roman"/>
          <w:sz w:val="12"/>
          <w:szCs w:val="12"/>
          <w:lang w:val="x-none"/>
        </w:rPr>
        <w:t>В статье 8 в 2015 году сумму «768» заменить суммой «834».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086C57">
        <w:rPr>
          <w:rFonts w:ascii="Times New Roman" w:hAnsi="Times New Roman"/>
          <w:sz w:val="12"/>
          <w:szCs w:val="12"/>
          <w:lang w:val="x-none"/>
        </w:rPr>
        <w:t>В статье 12  сумму «1» заменить суммой «0»;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сумму «1» заменить суммой «0»;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сумму «1» заменить суммой «0».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2.  Приложения 1,4,6,8 изложить в новой редакции (прилагаются).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086C57" w:rsidRPr="00086C57" w:rsidRDefault="00086C57" w:rsidP="00086C5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086C57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086C57" w:rsidRP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6C57">
        <w:rPr>
          <w:rFonts w:ascii="Times New Roman" w:hAnsi="Times New Roman"/>
          <w:sz w:val="12"/>
          <w:szCs w:val="12"/>
          <w:lang w:val="x-none"/>
        </w:rPr>
        <w:t>сельского поселения Антоновка</w:t>
      </w:r>
    </w:p>
    <w:p w:rsid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086C57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086C57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086C57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086C57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086C57">
        <w:rPr>
          <w:rFonts w:ascii="Times New Roman" w:hAnsi="Times New Roman"/>
          <w:sz w:val="12"/>
          <w:szCs w:val="12"/>
        </w:rPr>
        <w:fldChar w:fldCharType="end"/>
      </w:r>
    </w:p>
    <w:p w:rsidR="00086C57" w:rsidRP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Н.Д.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6C57">
        <w:rPr>
          <w:rFonts w:ascii="Times New Roman" w:hAnsi="Times New Roman"/>
          <w:sz w:val="12"/>
          <w:szCs w:val="12"/>
          <w:lang w:val="x-none"/>
        </w:rPr>
        <w:t>Лужнов</w:t>
      </w:r>
    </w:p>
    <w:p w:rsidR="00086C57" w:rsidRP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086C57" w:rsidRP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086C57">
        <w:rPr>
          <w:rFonts w:ascii="Times New Roman" w:hAnsi="Times New Roman"/>
          <w:sz w:val="12"/>
          <w:szCs w:val="12"/>
          <w:lang w:val="x-none"/>
        </w:rPr>
        <w:t>Глава сельского поселения Антоновка</w:t>
      </w:r>
    </w:p>
    <w:p w:rsidR="00086C57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6C5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74C22" w:rsidRDefault="00086C57" w:rsidP="00086C5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086C57">
        <w:rPr>
          <w:rFonts w:ascii="Times New Roman" w:hAnsi="Times New Roman"/>
          <w:sz w:val="12"/>
          <w:szCs w:val="12"/>
        </w:rPr>
        <w:t>К.Е.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086C57">
        <w:rPr>
          <w:rFonts w:ascii="Times New Roman" w:hAnsi="Times New Roman"/>
          <w:sz w:val="12"/>
          <w:szCs w:val="12"/>
        </w:rPr>
        <w:t>Долгаев</w:t>
      </w:r>
    </w:p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C235F" w:rsidRPr="00E65FD5" w:rsidRDefault="002C235F" w:rsidP="002C23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2C235F" w:rsidRPr="00E65FD5" w:rsidRDefault="002C235F" w:rsidP="002C23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Антоновка</w:t>
      </w:r>
    </w:p>
    <w:p w:rsidR="002C235F" w:rsidRPr="00E65FD5" w:rsidRDefault="002C235F" w:rsidP="002C23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C235F" w:rsidRPr="00E65FD5" w:rsidRDefault="002C235F" w:rsidP="002C235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74C22" w:rsidRPr="00AA2221" w:rsidRDefault="00AA2221" w:rsidP="00AA22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2221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528"/>
      </w:tblGrid>
      <w:tr w:rsidR="00AA2221" w:rsidRPr="00AA2221" w:rsidTr="007B5E64">
        <w:trPr>
          <w:trHeight w:val="138"/>
        </w:trPr>
        <w:tc>
          <w:tcPr>
            <w:tcW w:w="709" w:type="dxa"/>
            <w:vMerge w:val="restart"/>
            <w:hideMark/>
          </w:tcPr>
          <w:p w:rsidR="00AA2221" w:rsidRPr="007B5E64" w:rsidRDefault="00AA2221" w:rsidP="00AA22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B5E64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276" w:type="dxa"/>
            <w:vMerge w:val="restart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528" w:type="dxa"/>
            <w:vMerge w:val="restart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AA2221" w:rsidRPr="00AA2221" w:rsidTr="007B5E64">
        <w:trPr>
          <w:trHeight w:val="138"/>
        </w:trPr>
        <w:tc>
          <w:tcPr>
            <w:tcW w:w="709" w:type="dxa"/>
            <w:vMerge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28" w:type="dxa"/>
            <w:vMerge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10302230010000 110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10302240010000 110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10302250010000 110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</w:t>
            </w:r>
            <w:r w:rsidRPr="00AA2221">
              <w:rPr>
                <w:rFonts w:ascii="Times New Roman" w:hAnsi="Times New Roman"/>
                <w:sz w:val="12"/>
                <w:szCs w:val="12"/>
              </w:rPr>
              <w:lastRenderedPageBreak/>
              <w:t>нормативов отчислений в местные бюджеты&lt;2&gt;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10302260010000 110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10102010010000 110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222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A2221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10102020010000 110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10102030010000 110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10102040010000 110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A222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AA2221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10503010010000 110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10503020010000 110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10601030100000 110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10606013100000 110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10606023100000 110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863AFA" w:rsidP="00863AF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AA2221" w:rsidRPr="00AA2221">
              <w:rPr>
                <w:rFonts w:ascii="Times New Roman" w:hAnsi="Times New Roman"/>
                <w:sz w:val="12"/>
                <w:szCs w:val="12"/>
              </w:rPr>
              <w:t>0904053100000 110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Антоновка муниципального района Сергиевский Самарской области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11302065100000 130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11701050100000 180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11705050100000 180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11105013100000 120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11105025100000 120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11105035100000 120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11402053100000 410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11406013100000 430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276" w:type="dxa"/>
            <w:noWrap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11406025100000 430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A2221" w:rsidRPr="00AA2221" w:rsidTr="007B5E64">
        <w:trPr>
          <w:trHeight w:val="20"/>
        </w:trPr>
        <w:tc>
          <w:tcPr>
            <w:tcW w:w="709" w:type="dxa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hideMark/>
          </w:tcPr>
          <w:p w:rsidR="00AA2221" w:rsidRPr="00AA2221" w:rsidRDefault="00AA2221" w:rsidP="00863AFA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20000000000000 000</w:t>
            </w:r>
          </w:p>
        </w:tc>
        <w:tc>
          <w:tcPr>
            <w:tcW w:w="5528" w:type="dxa"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AA2221" w:rsidRPr="00AA2221" w:rsidTr="00AA2221">
        <w:trPr>
          <w:trHeight w:val="894"/>
        </w:trPr>
        <w:tc>
          <w:tcPr>
            <w:tcW w:w="7513" w:type="dxa"/>
            <w:gridSpan w:val="3"/>
            <w:noWrap/>
            <w:hideMark/>
          </w:tcPr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AA2221" w:rsidRPr="00AA2221" w:rsidRDefault="00AA2221" w:rsidP="00AA2221">
            <w:pPr>
              <w:rPr>
                <w:rFonts w:ascii="Times New Roman" w:hAnsi="Times New Roman"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AA2221" w:rsidRPr="00AA2221" w:rsidRDefault="00AA2221" w:rsidP="00AA22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2221">
              <w:rPr>
                <w:rFonts w:ascii="Times New Roman" w:hAnsi="Times New Roman"/>
                <w:sz w:val="12"/>
                <w:szCs w:val="12"/>
              </w:rPr>
              <w:t>&lt;2&gt;В части, зачисляемой в местный бюджет.</w:t>
            </w:r>
          </w:p>
        </w:tc>
      </w:tr>
    </w:tbl>
    <w:p w:rsidR="00782671" w:rsidRPr="00E65FD5" w:rsidRDefault="00782671" w:rsidP="007826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782671" w:rsidRPr="00E65FD5" w:rsidRDefault="00782671" w:rsidP="007826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Антоновка</w:t>
      </w:r>
    </w:p>
    <w:p w:rsidR="00782671" w:rsidRPr="00E65FD5" w:rsidRDefault="00782671" w:rsidP="007826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82671" w:rsidRPr="00E65FD5" w:rsidRDefault="00782671" w:rsidP="0078267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3151F5" w:rsidRDefault="003151F5" w:rsidP="003151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1F5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474C22" w:rsidRPr="003151F5" w:rsidRDefault="003151F5" w:rsidP="003151F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151F5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Антоновка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6563F" w:rsidRPr="003151F5" w:rsidTr="0086563F">
        <w:trPr>
          <w:trHeight w:val="20"/>
        </w:trPr>
        <w:tc>
          <w:tcPr>
            <w:tcW w:w="4678" w:type="dxa"/>
            <w:vMerge w:val="restart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vMerge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151F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151F5" w:rsidRPr="0086563F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563F">
              <w:rPr>
                <w:rFonts w:ascii="Times New Roman" w:hAnsi="Times New Roman"/>
                <w:bCs/>
                <w:sz w:val="10"/>
                <w:szCs w:val="10"/>
              </w:rPr>
              <w:t>1550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444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86563F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563F">
              <w:rPr>
                <w:rFonts w:ascii="Times New Roman" w:hAnsi="Times New Roman"/>
                <w:bCs/>
                <w:sz w:val="10"/>
                <w:szCs w:val="10"/>
              </w:rPr>
              <w:t>2755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1523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86563F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563F">
              <w:rPr>
                <w:rFonts w:ascii="Times New Roman" w:hAnsi="Times New Roman"/>
                <w:bCs/>
                <w:sz w:val="10"/>
                <w:szCs w:val="10"/>
              </w:rPr>
              <w:t>2753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1523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86563F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86563F">
              <w:rPr>
                <w:rFonts w:ascii="Times New Roman" w:hAnsi="Times New Roman"/>
                <w:sz w:val="10"/>
                <w:szCs w:val="10"/>
              </w:rPr>
              <w:t>2737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1523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3151F5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lastRenderedPageBreak/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lastRenderedPageBreak/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0"/>
                <w:szCs w:val="10"/>
              </w:rPr>
            </w:pPr>
            <w:r w:rsidRPr="003151F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sz w:val="12"/>
                <w:szCs w:val="12"/>
              </w:rPr>
            </w:pPr>
            <w:r w:rsidRPr="003151F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6563F" w:rsidRPr="003151F5" w:rsidTr="0086563F">
        <w:trPr>
          <w:trHeight w:val="20"/>
        </w:trPr>
        <w:tc>
          <w:tcPr>
            <w:tcW w:w="4678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151F5" w:rsidRPr="0086563F" w:rsidRDefault="003151F5" w:rsidP="003151F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563F">
              <w:rPr>
                <w:rFonts w:ascii="Times New Roman" w:hAnsi="Times New Roman"/>
                <w:bCs/>
                <w:sz w:val="10"/>
                <w:szCs w:val="10"/>
              </w:rPr>
              <w:t>5304</w:t>
            </w:r>
          </w:p>
        </w:tc>
        <w:tc>
          <w:tcPr>
            <w:tcW w:w="567" w:type="dxa"/>
            <w:noWrap/>
            <w:hideMark/>
          </w:tcPr>
          <w:p w:rsidR="003151F5" w:rsidRPr="003151F5" w:rsidRDefault="003151F5" w:rsidP="003151F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151F5">
              <w:rPr>
                <w:rFonts w:ascii="Times New Roman" w:hAnsi="Times New Roman"/>
                <w:bCs/>
                <w:sz w:val="12"/>
                <w:szCs w:val="12"/>
              </w:rPr>
              <w:t>1938</w:t>
            </w:r>
          </w:p>
        </w:tc>
      </w:tr>
    </w:tbl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563F" w:rsidRPr="00E65FD5" w:rsidRDefault="0086563F" w:rsidP="008656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86563F" w:rsidRPr="00E65FD5" w:rsidRDefault="0086563F" w:rsidP="008656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Антоновка</w:t>
      </w:r>
    </w:p>
    <w:p w:rsidR="0086563F" w:rsidRPr="00E65FD5" w:rsidRDefault="0086563F" w:rsidP="008656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563F" w:rsidRPr="00E65FD5" w:rsidRDefault="0086563F" w:rsidP="0086563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D54701" w:rsidRDefault="00D54701" w:rsidP="00D547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4701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Антоновка</w:t>
      </w:r>
    </w:p>
    <w:p w:rsidR="00474C22" w:rsidRDefault="00D54701" w:rsidP="00D547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5470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4A2D1A" w:rsidRPr="00D54701" w:rsidRDefault="004A2D1A" w:rsidP="00D5470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54701" w:rsidRPr="00D54701" w:rsidTr="00877E97">
        <w:trPr>
          <w:trHeight w:val="20"/>
        </w:trPr>
        <w:tc>
          <w:tcPr>
            <w:tcW w:w="426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5470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5470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7087" w:type="dxa"/>
            <w:gridSpan w:val="7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сельского поселения Антоновка </w:t>
            </w: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444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310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 xml:space="preserve">Обеспечение деятельности финансовых, налоговых и таможенных органов и </w:t>
            </w:r>
            <w:r w:rsidRPr="00D54701">
              <w:rPr>
                <w:rFonts w:ascii="Times New Roman" w:hAnsi="Times New Roman"/>
                <w:sz w:val="12"/>
                <w:szCs w:val="12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252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lastRenderedPageBreak/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E8F">
              <w:rPr>
                <w:rFonts w:ascii="Times New Roman" w:hAnsi="Times New Roman"/>
                <w:bCs/>
                <w:sz w:val="10"/>
                <w:szCs w:val="10"/>
              </w:rPr>
              <w:t>2753</w:t>
            </w:r>
          </w:p>
        </w:tc>
        <w:tc>
          <w:tcPr>
            <w:tcW w:w="425" w:type="dxa"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E8F">
              <w:rPr>
                <w:rFonts w:ascii="Times New Roman" w:hAnsi="Times New Roman"/>
                <w:bCs/>
                <w:sz w:val="10"/>
                <w:szCs w:val="10"/>
              </w:rPr>
              <w:t>1523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E63E8F">
              <w:rPr>
                <w:rFonts w:ascii="Times New Roman" w:hAnsi="Times New Roman"/>
                <w:sz w:val="10"/>
                <w:szCs w:val="10"/>
              </w:rPr>
              <w:t>2737</w:t>
            </w:r>
          </w:p>
        </w:tc>
        <w:tc>
          <w:tcPr>
            <w:tcW w:w="425" w:type="dxa"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E63E8F">
              <w:rPr>
                <w:rFonts w:ascii="Times New Roman" w:hAnsi="Times New Roman"/>
                <w:sz w:val="10"/>
                <w:szCs w:val="10"/>
              </w:rPr>
              <w:t>1523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158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2112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1056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758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176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324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4394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Обслуживание муниципального долга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0"/>
                <w:szCs w:val="10"/>
              </w:rPr>
            </w:pPr>
            <w:r w:rsidRPr="00D5470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730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  <w:r w:rsidRPr="00D5470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54701" w:rsidRPr="00D54701" w:rsidTr="00877E97">
        <w:trPr>
          <w:trHeight w:val="20"/>
        </w:trPr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54701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D54701" w:rsidRPr="00D54701" w:rsidRDefault="00D54701" w:rsidP="00D5470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E8F">
              <w:rPr>
                <w:rFonts w:ascii="Times New Roman" w:hAnsi="Times New Roman"/>
                <w:bCs/>
                <w:sz w:val="10"/>
                <w:szCs w:val="10"/>
              </w:rPr>
              <w:t>5304</w:t>
            </w:r>
          </w:p>
        </w:tc>
        <w:tc>
          <w:tcPr>
            <w:tcW w:w="425" w:type="dxa"/>
            <w:noWrap/>
            <w:hideMark/>
          </w:tcPr>
          <w:p w:rsidR="00D54701" w:rsidRPr="00E63E8F" w:rsidRDefault="00D54701" w:rsidP="00D5470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3E8F">
              <w:rPr>
                <w:rFonts w:ascii="Times New Roman" w:hAnsi="Times New Roman"/>
                <w:bCs/>
                <w:sz w:val="10"/>
                <w:szCs w:val="10"/>
              </w:rPr>
              <w:t>1938</w:t>
            </w:r>
          </w:p>
        </w:tc>
      </w:tr>
    </w:tbl>
    <w:p w:rsidR="004A2D1A" w:rsidRDefault="004A2D1A" w:rsidP="00E63E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E63E8F" w:rsidRPr="00E65FD5" w:rsidRDefault="00E63E8F" w:rsidP="00E63E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E63E8F" w:rsidRPr="00E65FD5" w:rsidRDefault="00E63E8F" w:rsidP="00E63E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Антоновка</w:t>
      </w:r>
    </w:p>
    <w:p w:rsidR="00E63E8F" w:rsidRPr="00E65FD5" w:rsidRDefault="00E63E8F" w:rsidP="00E63E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63E8F" w:rsidRPr="00E65FD5" w:rsidRDefault="00E63E8F" w:rsidP="00E63E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E52D3" w:rsidRPr="004E52D3" w:rsidRDefault="004E52D3" w:rsidP="004E5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52D3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Антоновка</w:t>
      </w:r>
    </w:p>
    <w:p w:rsidR="00474C22" w:rsidRDefault="004E52D3" w:rsidP="004E5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E52D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4A2D1A" w:rsidRPr="004E52D3" w:rsidRDefault="004A2D1A" w:rsidP="004E52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 администратора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4E52D3" w:rsidRPr="004C0D2A" w:rsidRDefault="004E52D3" w:rsidP="004E52D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C0D2A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150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-5154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-5154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-5154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-5154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E52D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5304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5304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5304</w:t>
            </w:r>
          </w:p>
        </w:tc>
      </w:tr>
      <w:tr w:rsidR="004E52D3" w:rsidRPr="004E52D3" w:rsidTr="004E52D3">
        <w:trPr>
          <w:trHeight w:val="20"/>
        </w:trPr>
        <w:tc>
          <w:tcPr>
            <w:tcW w:w="70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419</w:t>
            </w:r>
          </w:p>
        </w:tc>
        <w:tc>
          <w:tcPr>
            <w:tcW w:w="1418" w:type="dxa"/>
            <w:noWrap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4E52D3" w:rsidRPr="004E52D3" w:rsidRDefault="004E52D3" w:rsidP="004E52D3">
            <w:pPr>
              <w:rPr>
                <w:rFonts w:ascii="Times New Roman" w:hAnsi="Times New Roman"/>
                <w:sz w:val="12"/>
                <w:szCs w:val="12"/>
              </w:rPr>
            </w:pPr>
            <w:r w:rsidRPr="004E52D3">
              <w:rPr>
                <w:rFonts w:ascii="Times New Roman" w:hAnsi="Times New Roman"/>
                <w:sz w:val="12"/>
                <w:szCs w:val="12"/>
              </w:rPr>
              <w:t>5304</w:t>
            </w:r>
          </w:p>
        </w:tc>
      </w:tr>
    </w:tbl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E2287" w:rsidRDefault="00EE2287" w:rsidP="00EE22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EE2287" w:rsidRDefault="00EE2287" w:rsidP="00EE22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ВЕРХНЯЯ ОРЛЯНКА</w:t>
      </w:r>
    </w:p>
    <w:p w:rsidR="00EE2287" w:rsidRPr="008E4535" w:rsidRDefault="00EE2287" w:rsidP="00EE22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EE2287" w:rsidRPr="008E4535" w:rsidRDefault="00EE2287" w:rsidP="00EE228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EE2287" w:rsidRPr="008E4535" w:rsidRDefault="00EE2287" w:rsidP="00EE22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EE2287" w:rsidRPr="008E4535" w:rsidRDefault="00EE2287" w:rsidP="00EE228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EE2287" w:rsidRPr="00F470EC" w:rsidRDefault="00EE2287" w:rsidP="00EE228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18</w:t>
      </w:r>
    </w:p>
    <w:p w:rsidR="00EE2287" w:rsidRDefault="00EE2287" w:rsidP="00EE228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EE2287">
        <w:rPr>
          <w:rFonts w:ascii="Times New Roman" w:hAnsi="Times New Roman"/>
          <w:b/>
          <w:bCs/>
          <w:sz w:val="12"/>
          <w:szCs w:val="12"/>
        </w:rPr>
        <w:t>О внесении изменений и дополнений в бюджет сельского  поселения  Верхняя Орлянка</w:t>
      </w:r>
    </w:p>
    <w:p w:rsidR="00EE2287" w:rsidRPr="00EE2287" w:rsidRDefault="00EE2287" w:rsidP="00EE2287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EE2287">
        <w:rPr>
          <w:rFonts w:ascii="Times New Roman" w:hAnsi="Times New Roman"/>
          <w:b/>
          <w:bCs/>
          <w:sz w:val="12"/>
          <w:szCs w:val="12"/>
        </w:rPr>
        <w:t xml:space="preserve"> на 2015 год и на плановый период 2016 и 2017 годов</w:t>
      </w:r>
    </w:p>
    <w:p w:rsidR="00EE2287" w:rsidRPr="00EE2287" w:rsidRDefault="00EE2287" w:rsidP="00EE2287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Верхняя Орлянка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 xml:space="preserve">Рассмотрев представленный Администрацией сельского поселения Верхняя Орлянка бюджет сельского поселения Верхняя Орлянка на 2015 год и на плановый период 2016 и 2017 годов, Собрание Представителей сельского поселения </w:t>
      </w:r>
      <w:r w:rsidRPr="00EE2287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EE2287">
        <w:rPr>
          <w:rFonts w:ascii="Times New Roman" w:hAnsi="Times New Roman"/>
          <w:b/>
          <w:sz w:val="12"/>
          <w:szCs w:val="12"/>
        </w:rPr>
        <w:t>РЕШИЛО: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EE2287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Верхняя Орлянка от 24.12.2014г. № 32 «О бюджете сельского поселения Верхняя Орлянка на 2015 год и плановый период 2016 и 2017 годов» следующие изменения и дополнения: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EE2287">
        <w:rPr>
          <w:rFonts w:ascii="Times New Roman" w:hAnsi="Times New Roman"/>
          <w:sz w:val="12"/>
          <w:szCs w:val="12"/>
        </w:rPr>
        <w:t>В статье 1 в пункте 1 сумму «3682» заменить суммой «3600»;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«3872» заменить суммой «3717»;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«190» заменить суммой «117».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EE2287">
        <w:rPr>
          <w:rFonts w:ascii="Times New Roman" w:hAnsi="Times New Roman"/>
          <w:sz w:val="12"/>
          <w:szCs w:val="12"/>
        </w:rPr>
        <w:t>В статье 6 в 2015 году сумму «1431» заменить суммой «1437».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EE2287">
        <w:rPr>
          <w:rFonts w:ascii="Times New Roman" w:hAnsi="Times New Roman"/>
          <w:sz w:val="12"/>
          <w:szCs w:val="12"/>
        </w:rPr>
        <w:t>В статье 7 в 2015 году сумму «1371» заменить суммой «1377».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EE2287">
        <w:rPr>
          <w:rFonts w:ascii="Times New Roman" w:hAnsi="Times New Roman"/>
          <w:sz w:val="12"/>
          <w:szCs w:val="12"/>
        </w:rPr>
        <w:t>В статье 8 в 2015 году сумму «873» заменить суммой «834».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="00EA03A5">
        <w:rPr>
          <w:rFonts w:ascii="Times New Roman" w:hAnsi="Times New Roman"/>
          <w:sz w:val="12"/>
          <w:szCs w:val="12"/>
        </w:rPr>
        <w:t xml:space="preserve">В статье 11 </w:t>
      </w:r>
      <w:r w:rsidRPr="00EE2287">
        <w:rPr>
          <w:rFonts w:ascii="Times New Roman" w:hAnsi="Times New Roman"/>
          <w:sz w:val="12"/>
          <w:szCs w:val="12"/>
        </w:rPr>
        <w:t>сумму «36»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«36»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«36»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«36»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«72»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«72» заменить суммой «0».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EE2287">
        <w:rPr>
          <w:rFonts w:ascii="Times New Roman" w:hAnsi="Times New Roman"/>
          <w:sz w:val="12"/>
          <w:szCs w:val="12"/>
        </w:rPr>
        <w:t>В статье 12  сумму «4»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«4» заменить суммой «0»;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сумму «4» заменить суммой «0».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EE2287">
        <w:rPr>
          <w:rFonts w:ascii="Times New Roman" w:hAnsi="Times New Roman"/>
          <w:sz w:val="12"/>
          <w:szCs w:val="12"/>
        </w:rPr>
        <w:t>Приложения 1,4,6,8,9,10 изложить в новой редакции (прилагаются).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EE2287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EE2287" w:rsidRPr="00EE2287" w:rsidRDefault="00EE2287" w:rsidP="00EE2287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EE2287">
        <w:rPr>
          <w:rFonts w:ascii="Times New Roman" w:hAnsi="Times New Roman"/>
          <w:sz w:val="12"/>
          <w:szCs w:val="12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</w:rPr>
        <w:t xml:space="preserve"> его официального </w:t>
      </w:r>
      <w:r w:rsidRPr="00EE2287">
        <w:rPr>
          <w:rFonts w:ascii="Times New Roman" w:hAnsi="Times New Roman"/>
          <w:sz w:val="12"/>
          <w:szCs w:val="12"/>
        </w:rPr>
        <w:t>опубликования.</w:t>
      </w:r>
    </w:p>
    <w:p w:rsidR="00EE2287" w:rsidRP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EE2287">
        <w:rPr>
          <w:rFonts w:ascii="Times New Roman" w:hAnsi="Times New Roman"/>
          <w:sz w:val="12"/>
          <w:szCs w:val="12"/>
        </w:rPr>
        <w:t xml:space="preserve">сельского поселения </w:t>
      </w:r>
      <w:r w:rsidRPr="00EE2287">
        <w:rPr>
          <w:rFonts w:ascii="Times New Roman" w:hAnsi="Times New Roman"/>
          <w:bCs/>
          <w:sz w:val="12"/>
          <w:szCs w:val="12"/>
        </w:rPr>
        <w:t>Верхняя Орлянка</w:t>
      </w:r>
    </w:p>
    <w:p w:rsid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EE2287">
        <w:rPr>
          <w:rFonts w:ascii="Times New Roman" w:hAnsi="Times New Roman"/>
          <w:sz w:val="12"/>
          <w:szCs w:val="12"/>
        </w:rPr>
        <w:fldChar w:fldCharType="begin"/>
      </w:r>
      <w:r w:rsidRPr="00EE2287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EE2287">
        <w:rPr>
          <w:rFonts w:ascii="Times New Roman" w:hAnsi="Times New Roman"/>
          <w:sz w:val="12"/>
          <w:szCs w:val="12"/>
        </w:rPr>
        <w:fldChar w:fldCharType="separate"/>
      </w:r>
      <w:r w:rsidRPr="00EE2287">
        <w:rPr>
          <w:rFonts w:ascii="Times New Roman" w:hAnsi="Times New Roman"/>
          <w:sz w:val="12"/>
          <w:szCs w:val="12"/>
        </w:rPr>
        <w:t>Сергиевский</w:t>
      </w:r>
      <w:r w:rsidRPr="00EE2287">
        <w:rPr>
          <w:rFonts w:ascii="Times New Roman" w:hAnsi="Times New Roman"/>
          <w:sz w:val="12"/>
          <w:szCs w:val="12"/>
        </w:rPr>
        <w:fldChar w:fldCharType="end"/>
      </w:r>
    </w:p>
    <w:p w:rsidR="00EE2287" w:rsidRP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Т.В. Исмагилова</w:t>
      </w:r>
    </w:p>
    <w:p w:rsidR="00EE2287" w:rsidRP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E2287" w:rsidRP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Глава сельского поселения Верхняя Орлянка</w:t>
      </w:r>
    </w:p>
    <w:p w:rsidR="00EE2287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474C22" w:rsidRDefault="00EE2287" w:rsidP="00EE228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EE2287">
        <w:rPr>
          <w:rFonts w:ascii="Times New Roman" w:hAnsi="Times New Roman"/>
          <w:sz w:val="12"/>
          <w:szCs w:val="12"/>
        </w:rPr>
        <w:t>Р.Р. Исмагилов</w:t>
      </w:r>
    </w:p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64CD1" w:rsidRPr="00E65FD5" w:rsidRDefault="00964CD1" w:rsidP="00964C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964CD1" w:rsidRPr="00E65FD5" w:rsidRDefault="00964CD1" w:rsidP="00964C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964CD1" w:rsidRPr="00E65FD5" w:rsidRDefault="00964CD1" w:rsidP="00964C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64CD1" w:rsidRPr="00E65FD5" w:rsidRDefault="00964CD1" w:rsidP="00964CD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A2D1A" w:rsidRDefault="004A2D1A" w:rsidP="00E25D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474C22" w:rsidRDefault="00E25D40" w:rsidP="00E25D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5D40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p w:rsidR="004A2D1A" w:rsidRPr="00E25D40" w:rsidRDefault="004A2D1A" w:rsidP="00E25D4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E25D40" w:rsidRPr="00E25D40" w:rsidTr="00E25D40">
        <w:trPr>
          <w:trHeight w:val="138"/>
        </w:trPr>
        <w:tc>
          <w:tcPr>
            <w:tcW w:w="709" w:type="dxa"/>
            <w:vMerge w:val="restart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5D4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E25D40" w:rsidRPr="00E25D40" w:rsidTr="00E25D40">
        <w:trPr>
          <w:trHeight w:val="138"/>
        </w:trPr>
        <w:tc>
          <w:tcPr>
            <w:tcW w:w="709" w:type="dxa"/>
            <w:vMerge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E25D40">
              <w:rPr>
                <w:rFonts w:ascii="Times New Roman" w:hAnsi="Times New Roman"/>
                <w:sz w:val="12"/>
                <w:szCs w:val="1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5D4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25D4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25D4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E25D4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Верхняя Орлянка муниципального района Сергиевский Самарской области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5D40" w:rsidRPr="00E25D40" w:rsidTr="00E25D40">
        <w:trPr>
          <w:trHeight w:val="20"/>
        </w:trPr>
        <w:tc>
          <w:tcPr>
            <w:tcW w:w="709" w:type="dxa"/>
            <w:noWrap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E25D40" w:rsidRPr="00E25D40" w:rsidRDefault="00E25D4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980470" w:rsidRPr="00E25D40" w:rsidTr="00980470">
        <w:trPr>
          <w:trHeight w:val="874"/>
        </w:trPr>
        <w:tc>
          <w:tcPr>
            <w:tcW w:w="7513" w:type="dxa"/>
            <w:gridSpan w:val="3"/>
            <w:noWrap/>
            <w:hideMark/>
          </w:tcPr>
          <w:p w:rsidR="00980470" w:rsidRPr="00E25D40" w:rsidRDefault="0098047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980470" w:rsidRPr="00E25D40" w:rsidRDefault="00980470" w:rsidP="00E25D40">
            <w:pPr>
              <w:rPr>
                <w:rFonts w:ascii="Times New Roman" w:hAnsi="Times New Roman"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980470" w:rsidRPr="00E25D40" w:rsidRDefault="00980470" w:rsidP="00E25D4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5D40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474C22" w:rsidRDefault="00474C2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5D40" w:rsidRPr="00E65FD5" w:rsidRDefault="00E25D40" w:rsidP="00E25D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E25D40" w:rsidRPr="00E65FD5" w:rsidRDefault="00E25D40" w:rsidP="00E25D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E25D40" w:rsidRPr="00E65FD5" w:rsidRDefault="00E25D40" w:rsidP="00E25D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25D40" w:rsidRPr="00E65FD5" w:rsidRDefault="00E25D40" w:rsidP="00E25D4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80470" w:rsidRDefault="00980470" w:rsidP="009804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470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3151F5" w:rsidRPr="00980470" w:rsidRDefault="00980470" w:rsidP="0098047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80470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Верхняя Орлянка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80470" w:rsidRPr="00980470" w:rsidTr="00980470">
        <w:trPr>
          <w:trHeight w:val="20"/>
        </w:trPr>
        <w:tc>
          <w:tcPr>
            <w:tcW w:w="4678" w:type="dxa"/>
            <w:vMerge w:val="restart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vMerge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8047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80470">
              <w:rPr>
                <w:rFonts w:ascii="Times New Roman" w:hAnsi="Times New Roman"/>
                <w:bCs/>
                <w:sz w:val="10"/>
                <w:szCs w:val="10"/>
              </w:rPr>
              <w:t>1863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112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807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807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777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938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258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905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258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</w:t>
            </w:r>
            <w:r w:rsidRPr="00980470">
              <w:rPr>
                <w:rFonts w:ascii="Times New Roman" w:hAnsi="Times New Roman"/>
                <w:sz w:val="12"/>
                <w:szCs w:val="12"/>
              </w:rPr>
              <w:lastRenderedPageBreak/>
              <w:t>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502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0"/>
                <w:szCs w:val="10"/>
              </w:rPr>
            </w:pPr>
            <w:r w:rsidRPr="0098047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sz w:val="12"/>
                <w:szCs w:val="12"/>
              </w:rPr>
            </w:pPr>
            <w:r w:rsidRPr="0098047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80470" w:rsidRPr="00980470" w:rsidTr="00980470">
        <w:trPr>
          <w:trHeight w:val="20"/>
        </w:trPr>
        <w:tc>
          <w:tcPr>
            <w:tcW w:w="4678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80470">
              <w:rPr>
                <w:rFonts w:ascii="Times New Roman" w:hAnsi="Times New Roman"/>
                <w:bCs/>
                <w:sz w:val="10"/>
                <w:szCs w:val="10"/>
              </w:rPr>
              <w:t>3717</w:t>
            </w:r>
          </w:p>
        </w:tc>
        <w:tc>
          <w:tcPr>
            <w:tcW w:w="567" w:type="dxa"/>
            <w:noWrap/>
            <w:hideMark/>
          </w:tcPr>
          <w:p w:rsidR="00980470" w:rsidRPr="00980470" w:rsidRDefault="00980470" w:rsidP="0098047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80470">
              <w:rPr>
                <w:rFonts w:ascii="Times New Roman" w:hAnsi="Times New Roman"/>
                <w:bCs/>
                <w:sz w:val="12"/>
                <w:szCs w:val="12"/>
              </w:rPr>
              <w:t>725</w:t>
            </w:r>
          </w:p>
        </w:tc>
      </w:tr>
    </w:tbl>
    <w:p w:rsidR="003151F5" w:rsidRDefault="003151F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80470" w:rsidRPr="00E65FD5" w:rsidRDefault="00980470" w:rsidP="009804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980470" w:rsidRPr="00E65FD5" w:rsidRDefault="00980470" w:rsidP="009804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980470" w:rsidRPr="00E65FD5" w:rsidRDefault="00980470" w:rsidP="0098047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151F5" w:rsidRDefault="00980470" w:rsidP="0098047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05188" w:rsidRDefault="00A05188" w:rsidP="00A051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188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Верхняя Орлянка </w:t>
      </w:r>
    </w:p>
    <w:p w:rsidR="003151F5" w:rsidRPr="00A05188" w:rsidRDefault="00A05188" w:rsidP="00A0518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0518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A05188" w:rsidRPr="00A05188" w:rsidTr="00A05188">
        <w:trPr>
          <w:trHeight w:val="20"/>
        </w:trPr>
        <w:tc>
          <w:tcPr>
            <w:tcW w:w="426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188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18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7087" w:type="dxa"/>
            <w:gridSpan w:val="7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ого поселения Верхняя Орлянка</w:t>
            </w: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807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807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777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506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82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 Содержание улично-дорожной сети </w:t>
            </w:r>
            <w:r w:rsidRPr="00A05188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района Сергиевский"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905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258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830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258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176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243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405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243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lastRenderedPageBreak/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394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0"/>
                <w:szCs w:val="10"/>
              </w:rPr>
            </w:pPr>
            <w:r w:rsidRPr="00A0518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  <w:r w:rsidRPr="00A0518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05188" w:rsidRPr="00A05188" w:rsidTr="00A05188">
        <w:trPr>
          <w:trHeight w:val="20"/>
        </w:trPr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05188">
              <w:rPr>
                <w:rFonts w:ascii="Times New Roman" w:hAnsi="Times New Roman"/>
                <w:bCs/>
                <w:sz w:val="10"/>
                <w:szCs w:val="10"/>
              </w:rPr>
              <w:t>3717</w:t>
            </w:r>
          </w:p>
        </w:tc>
        <w:tc>
          <w:tcPr>
            <w:tcW w:w="425" w:type="dxa"/>
            <w:noWrap/>
            <w:hideMark/>
          </w:tcPr>
          <w:p w:rsidR="00A05188" w:rsidRPr="00A05188" w:rsidRDefault="00A05188" w:rsidP="00A0518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05188">
              <w:rPr>
                <w:rFonts w:ascii="Times New Roman" w:hAnsi="Times New Roman"/>
                <w:bCs/>
                <w:sz w:val="12"/>
                <w:szCs w:val="12"/>
              </w:rPr>
              <w:t>725</w:t>
            </w:r>
          </w:p>
        </w:tc>
      </w:tr>
    </w:tbl>
    <w:p w:rsidR="003151F5" w:rsidRDefault="003151F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5188" w:rsidRPr="00E65FD5" w:rsidRDefault="00A05188" w:rsidP="00A05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A05188" w:rsidRPr="00E65FD5" w:rsidRDefault="00A05188" w:rsidP="00A05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A05188" w:rsidRPr="00E65FD5" w:rsidRDefault="00A05188" w:rsidP="00A0518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05188" w:rsidRDefault="00A05188" w:rsidP="00A0518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9655A" w:rsidRDefault="0089655A" w:rsidP="008965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655A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Верхняя Орлянка  </w:t>
      </w:r>
    </w:p>
    <w:p w:rsidR="003151F5" w:rsidRPr="0089655A" w:rsidRDefault="0089655A" w:rsidP="008965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9655A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9655A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117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-3600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-3600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-3600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-3600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9655A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3717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3717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3717</w:t>
            </w:r>
          </w:p>
        </w:tc>
      </w:tr>
      <w:tr w:rsidR="0089655A" w:rsidRPr="0089655A" w:rsidTr="0089655A">
        <w:trPr>
          <w:trHeight w:val="20"/>
        </w:trPr>
        <w:tc>
          <w:tcPr>
            <w:tcW w:w="70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418" w:type="dxa"/>
            <w:noWrap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89655A" w:rsidRPr="0089655A" w:rsidRDefault="0089655A" w:rsidP="0089655A">
            <w:pPr>
              <w:rPr>
                <w:rFonts w:ascii="Times New Roman" w:hAnsi="Times New Roman"/>
                <w:sz w:val="12"/>
                <w:szCs w:val="12"/>
              </w:rPr>
            </w:pPr>
            <w:r w:rsidRPr="0089655A">
              <w:rPr>
                <w:rFonts w:ascii="Times New Roman" w:hAnsi="Times New Roman"/>
                <w:sz w:val="12"/>
                <w:szCs w:val="12"/>
              </w:rPr>
              <w:t>3717</w:t>
            </w:r>
          </w:p>
        </w:tc>
      </w:tr>
    </w:tbl>
    <w:p w:rsidR="003151F5" w:rsidRDefault="003151F5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655A" w:rsidRPr="00E65FD5" w:rsidRDefault="0089655A" w:rsidP="008965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89655A" w:rsidRPr="00E65FD5" w:rsidRDefault="0089655A" w:rsidP="008965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89655A" w:rsidRPr="00E65FD5" w:rsidRDefault="0089655A" w:rsidP="0089655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9655A" w:rsidRDefault="0089655A" w:rsidP="0089655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95012" w:rsidRDefault="00E95012" w:rsidP="00E95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501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Верхняя Орлянка</w:t>
      </w:r>
    </w:p>
    <w:p w:rsidR="003151F5" w:rsidRPr="00E95012" w:rsidRDefault="00E95012" w:rsidP="00E9501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5012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536"/>
        <w:gridCol w:w="617"/>
        <w:gridCol w:w="517"/>
      </w:tblGrid>
      <w:tr w:rsidR="00E95012" w:rsidRPr="00E95012" w:rsidTr="00F12577">
        <w:trPr>
          <w:trHeight w:val="20"/>
        </w:trPr>
        <w:tc>
          <w:tcPr>
            <w:tcW w:w="567" w:type="dxa"/>
            <w:vMerge w:val="restart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276" w:type="dxa"/>
            <w:vMerge w:val="restart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536" w:type="dxa"/>
            <w:vMerge w:val="restart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vMerge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vMerge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F12577" w:rsidP="00F125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  <w:r w:rsidR="00E95012" w:rsidRPr="00E95012">
              <w:rPr>
                <w:rFonts w:ascii="Times New Roman" w:hAnsi="Times New Roman"/>
                <w:bCs/>
                <w:sz w:val="12"/>
                <w:szCs w:val="12"/>
              </w:rPr>
              <w:t>000000000000 000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01030000000000 000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01030100000000 700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01030100100000 710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01030100000000 800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01030100100000 810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01050000000000 000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01050000000000 500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01050200000000 500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01050201000000 510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01050201100000 510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-2602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01050000000000 600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501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01050200000000 600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01050201000000 610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2602</w:t>
            </w:r>
          </w:p>
        </w:tc>
      </w:tr>
      <w:tr w:rsidR="00E95012" w:rsidRPr="00E95012" w:rsidTr="00F12577">
        <w:trPr>
          <w:trHeight w:val="20"/>
        </w:trPr>
        <w:tc>
          <w:tcPr>
            <w:tcW w:w="56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1276" w:type="dxa"/>
            <w:noWrap/>
            <w:hideMark/>
          </w:tcPr>
          <w:p w:rsidR="00E95012" w:rsidRPr="00E95012" w:rsidRDefault="00E95012" w:rsidP="00F12577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01050201100000 610</w:t>
            </w:r>
          </w:p>
        </w:tc>
        <w:tc>
          <w:tcPr>
            <w:tcW w:w="4536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2498</w:t>
            </w:r>
          </w:p>
        </w:tc>
        <w:tc>
          <w:tcPr>
            <w:tcW w:w="517" w:type="dxa"/>
            <w:hideMark/>
          </w:tcPr>
          <w:p w:rsidR="00E95012" w:rsidRPr="00E95012" w:rsidRDefault="00E95012" w:rsidP="00E95012">
            <w:pPr>
              <w:rPr>
                <w:rFonts w:ascii="Times New Roman" w:hAnsi="Times New Roman"/>
                <w:sz w:val="12"/>
                <w:szCs w:val="12"/>
              </w:rPr>
            </w:pPr>
            <w:r w:rsidRPr="00E95012">
              <w:rPr>
                <w:rFonts w:ascii="Times New Roman" w:hAnsi="Times New Roman"/>
                <w:sz w:val="12"/>
                <w:szCs w:val="12"/>
              </w:rPr>
              <w:t>2602</w:t>
            </w:r>
          </w:p>
        </w:tc>
      </w:tr>
    </w:tbl>
    <w:p w:rsidR="00F12577" w:rsidRPr="00E65FD5" w:rsidRDefault="00F12577" w:rsidP="00F12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F12577" w:rsidRPr="00E65FD5" w:rsidRDefault="00F12577" w:rsidP="00F12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Верхняя Орлянка</w:t>
      </w:r>
    </w:p>
    <w:p w:rsidR="00F12577" w:rsidRPr="00E65FD5" w:rsidRDefault="00F12577" w:rsidP="00F1257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12577" w:rsidRDefault="00F12577" w:rsidP="00F1257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372F0" w:rsidRDefault="00F372F0" w:rsidP="00F372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72F0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3151F5" w:rsidRPr="00F372F0" w:rsidRDefault="00F372F0" w:rsidP="00F372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72F0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3151F5" w:rsidRPr="00F372F0" w:rsidRDefault="00F372F0" w:rsidP="00F372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72F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372F0" w:rsidRPr="00F372F0" w:rsidTr="00D353A0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20"/>
        </w:trPr>
        <w:tc>
          <w:tcPr>
            <w:tcW w:w="426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372F0" w:rsidRPr="00F372F0" w:rsidRDefault="00F372F0" w:rsidP="00A91177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</w:t>
            </w:r>
            <w:r w:rsidRPr="00F372F0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района Сергиевский от других бюджетов бюджетной системы </w:t>
            </w:r>
            <w:r w:rsidR="00A9117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6446AA" w:rsidRPr="00F372F0" w:rsidRDefault="00F372F0" w:rsidP="00F372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72F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372F0" w:rsidRPr="00F372F0" w:rsidTr="00D353A0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20"/>
        </w:trPr>
        <w:tc>
          <w:tcPr>
            <w:tcW w:w="426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372F0" w:rsidRPr="00F372F0" w:rsidRDefault="00F372F0" w:rsidP="00A91177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9117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446AA" w:rsidRPr="00F372F0" w:rsidRDefault="00F372F0" w:rsidP="00F372F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372F0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F372F0" w:rsidRPr="00F372F0" w:rsidTr="00D353A0">
        <w:trPr>
          <w:trHeight w:hRule="exact" w:val="57"/>
        </w:trPr>
        <w:tc>
          <w:tcPr>
            <w:tcW w:w="426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138"/>
        </w:trPr>
        <w:tc>
          <w:tcPr>
            <w:tcW w:w="426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372F0" w:rsidRPr="00F372F0" w:rsidTr="00F372F0">
        <w:trPr>
          <w:trHeight w:val="20"/>
        </w:trPr>
        <w:tc>
          <w:tcPr>
            <w:tcW w:w="426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F372F0" w:rsidRPr="00F372F0" w:rsidRDefault="00F372F0" w:rsidP="00A91177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A9117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F372F0" w:rsidRPr="00F372F0" w:rsidRDefault="00F372F0" w:rsidP="00F372F0">
            <w:pPr>
              <w:rPr>
                <w:rFonts w:ascii="Times New Roman" w:hAnsi="Times New Roman"/>
                <w:sz w:val="12"/>
                <w:szCs w:val="12"/>
              </w:rPr>
            </w:pPr>
            <w:r w:rsidRPr="00F372F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7577A" w:rsidRDefault="00B7577A" w:rsidP="00B757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B7577A" w:rsidRDefault="00B7577A" w:rsidP="00B757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ВОРОТНЕЕ</w:t>
      </w:r>
    </w:p>
    <w:p w:rsidR="00B7577A" w:rsidRPr="008E4535" w:rsidRDefault="00B7577A" w:rsidP="00B757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B7577A" w:rsidRPr="008E4535" w:rsidRDefault="00B7577A" w:rsidP="00B757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B7577A" w:rsidRPr="008E4535" w:rsidRDefault="00B7577A" w:rsidP="00B757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7577A" w:rsidRPr="008E4535" w:rsidRDefault="00B7577A" w:rsidP="00B757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B7577A" w:rsidRPr="00F470EC" w:rsidRDefault="00B7577A" w:rsidP="00B757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18</w:t>
      </w:r>
    </w:p>
    <w:p w:rsidR="00B7577A" w:rsidRPr="00B7577A" w:rsidRDefault="00B7577A" w:rsidP="00AB7145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B7577A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Воротнее</w:t>
      </w:r>
      <w:r w:rsidR="00AB7145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B7577A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Воротнее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Воротнее бюджет сельского поселения Воротнее на 2015 год и на плановый период 2016 и 2017 годов, Собрание Представителей сельского поселения Воротнее</w:t>
      </w:r>
    </w:p>
    <w:p w:rsidR="00B7577A" w:rsidRPr="00AB7145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AB7145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Воротнее от 24.12.2014г. № 32 «О бюджете сельского поселения Воротнее на 2015 год и плановый период 2016 и 2017 годов» следующие изменения и дополнения: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="00B7577A" w:rsidRPr="00B7577A">
        <w:rPr>
          <w:rFonts w:ascii="Times New Roman" w:hAnsi="Times New Roman"/>
          <w:sz w:val="12"/>
          <w:szCs w:val="12"/>
        </w:rPr>
        <w:t>6875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B7577A" w:rsidRPr="00B7577A">
        <w:rPr>
          <w:rFonts w:ascii="Times New Roman" w:hAnsi="Times New Roman"/>
          <w:sz w:val="12"/>
          <w:szCs w:val="12"/>
        </w:rPr>
        <w:t>6966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»;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</w:rPr>
        <w:t>сумму «7505» заменить суммой «7617»;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сумму «</w:t>
      </w:r>
      <w:r w:rsidRPr="00B7577A">
        <w:rPr>
          <w:rFonts w:ascii="Times New Roman" w:hAnsi="Times New Roman"/>
          <w:sz w:val="12"/>
          <w:szCs w:val="12"/>
        </w:rPr>
        <w:t>630</w:t>
      </w:r>
      <w:r w:rsidRPr="00B7577A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B7577A">
        <w:rPr>
          <w:rFonts w:ascii="Times New Roman" w:hAnsi="Times New Roman"/>
          <w:sz w:val="12"/>
          <w:szCs w:val="12"/>
        </w:rPr>
        <w:t>651</w:t>
      </w:r>
      <w:r w:rsidRPr="00B7577A">
        <w:rPr>
          <w:rFonts w:ascii="Times New Roman" w:hAnsi="Times New Roman"/>
          <w:sz w:val="12"/>
          <w:szCs w:val="12"/>
          <w:lang w:val="x-none"/>
        </w:rPr>
        <w:t>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="00B7577A" w:rsidRPr="00B7577A">
        <w:rPr>
          <w:rFonts w:ascii="Times New Roman" w:hAnsi="Times New Roman"/>
          <w:sz w:val="12"/>
          <w:szCs w:val="12"/>
        </w:rPr>
        <w:t>2720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B7577A" w:rsidRPr="00B7577A">
        <w:rPr>
          <w:rFonts w:ascii="Times New Roman" w:hAnsi="Times New Roman"/>
          <w:sz w:val="12"/>
          <w:szCs w:val="12"/>
        </w:rPr>
        <w:t>2748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="00B7577A" w:rsidRPr="00B7577A">
        <w:rPr>
          <w:rFonts w:ascii="Times New Roman" w:hAnsi="Times New Roman"/>
          <w:sz w:val="12"/>
          <w:szCs w:val="12"/>
        </w:rPr>
        <w:t>2720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B7577A" w:rsidRPr="00B7577A">
        <w:rPr>
          <w:rFonts w:ascii="Times New Roman" w:hAnsi="Times New Roman"/>
          <w:sz w:val="12"/>
          <w:szCs w:val="12"/>
        </w:rPr>
        <w:t>2748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="00B7577A" w:rsidRPr="00B7577A">
        <w:rPr>
          <w:rFonts w:ascii="Times New Roman" w:hAnsi="Times New Roman"/>
          <w:sz w:val="12"/>
          <w:szCs w:val="12"/>
        </w:rPr>
        <w:t>2543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 заменить суммой «25</w:t>
      </w:r>
      <w:r w:rsidR="00B7577A" w:rsidRPr="00B7577A">
        <w:rPr>
          <w:rFonts w:ascii="Times New Roman" w:hAnsi="Times New Roman"/>
          <w:sz w:val="12"/>
          <w:szCs w:val="12"/>
        </w:rPr>
        <w:t>63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="00B7577A" w:rsidRPr="00B7577A">
        <w:rPr>
          <w:rFonts w:ascii="Times New Roman" w:hAnsi="Times New Roman"/>
          <w:sz w:val="12"/>
          <w:szCs w:val="12"/>
        </w:rPr>
        <w:t>4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сумму «</w:t>
      </w:r>
      <w:r w:rsidRPr="00B7577A">
        <w:rPr>
          <w:rFonts w:ascii="Times New Roman" w:hAnsi="Times New Roman"/>
          <w:sz w:val="12"/>
          <w:szCs w:val="12"/>
        </w:rPr>
        <w:t>4</w:t>
      </w:r>
      <w:r w:rsidRPr="00B7577A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B7577A" w:rsidRPr="00B7577A" w:rsidRDefault="00B7577A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сумму «</w:t>
      </w:r>
      <w:r w:rsidRPr="00B7577A">
        <w:rPr>
          <w:rFonts w:ascii="Times New Roman" w:hAnsi="Times New Roman"/>
          <w:sz w:val="12"/>
          <w:szCs w:val="12"/>
        </w:rPr>
        <w:t>4</w:t>
      </w:r>
      <w:r w:rsidRPr="00B7577A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В статье 15 в 2015 году сумму «10» заменить суммой «1».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 xml:space="preserve">Приложения  </w:t>
      </w:r>
      <w:r w:rsidR="00B7577A" w:rsidRPr="00B7577A">
        <w:rPr>
          <w:rFonts w:ascii="Times New Roman" w:hAnsi="Times New Roman"/>
          <w:sz w:val="12"/>
          <w:szCs w:val="12"/>
        </w:rPr>
        <w:t>1,4,6,8,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B7577A" w:rsidRPr="00B7577A" w:rsidRDefault="00AB7145" w:rsidP="00AB7145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Настоящее решение вступает в си</w:t>
      </w:r>
      <w:r>
        <w:rPr>
          <w:rFonts w:ascii="Times New Roman" w:hAnsi="Times New Roman"/>
          <w:sz w:val="12"/>
          <w:szCs w:val="12"/>
          <w:lang w:val="x-none"/>
        </w:rPr>
        <w:t xml:space="preserve">лу со дня его официального </w:t>
      </w:r>
      <w:r w:rsidR="00B7577A" w:rsidRPr="00B7577A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B7577A" w:rsidRPr="00B7577A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 w:rsidR="00AB7145">
        <w:rPr>
          <w:rFonts w:ascii="Times New Roman" w:hAnsi="Times New Roman"/>
          <w:sz w:val="12"/>
          <w:szCs w:val="12"/>
        </w:rPr>
        <w:t xml:space="preserve"> </w:t>
      </w:r>
      <w:r w:rsidRPr="00B7577A">
        <w:rPr>
          <w:rFonts w:ascii="Times New Roman" w:hAnsi="Times New Roman"/>
          <w:sz w:val="12"/>
          <w:szCs w:val="12"/>
          <w:lang w:val="x-none"/>
        </w:rPr>
        <w:t>сельского поселения Воротнее</w:t>
      </w:r>
    </w:p>
    <w:p w:rsidR="00AB7145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B7577A" w:rsidRPr="00B7577A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Т.А.</w:t>
      </w:r>
      <w:r w:rsidR="00AB7145">
        <w:rPr>
          <w:rFonts w:ascii="Times New Roman" w:hAnsi="Times New Roman"/>
          <w:sz w:val="12"/>
          <w:szCs w:val="12"/>
        </w:rPr>
        <w:t xml:space="preserve"> </w:t>
      </w:r>
      <w:r w:rsidRPr="00B7577A">
        <w:rPr>
          <w:rFonts w:ascii="Times New Roman" w:hAnsi="Times New Roman"/>
          <w:sz w:val="12"/>
          <w:szCs w:val="12"/>
          <w:lang w:val="x-none"/>
        </w:rPr>
        <w:t>Мамыкина</w:t>
      </w:r>
    </w:p>
    <w:p w:rsidR="00B7577A" w:rsidRPr="00B7577A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B7577A" w:rsidRPr="00B7577A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B7577A">
        <w:rPr>
          <w:rFonts w:ascii="Times New Roman" w:hAnsi="Times New Roman"/>
          <w:sz w:val="12"/>
          <w:szCs w:val="12"/>
          <w:lang w:val="x-none"/>
        </w:rPr>
        <w:t>Глава сельского поселения Воротнее</w:t>
      </w:r>
    </w:p>
    <w:p w:rsidR="00AB7145" w:rsidRDefault="00B7577A" w:rsidP="00AB714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446AA" w:rsidRDefault="00B7577A" w:rsidP="008B481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B7577A">
        <w:rPr>
          <w:rFonts w:ascii="Times New Roman" w:hAnsi="Times New Roman"/>
          <w:sz w:val="12"/>
          <w:szCs w:val="12"/>
        </w:rPr>
        <w:t>А.И.</w:t>
      </w:r>
      <w:r w:rsidR="00AB7145">
        <w:rPr>
          <w:rFonts w:ascii="Times New Roman" w:hAnsi="Times New Roman"/>
          <w:sz w:val="12"/>
          <w:szCs w:val="12"/>
        </w:rPr>
        <w:t xml:space="preserve"> </w:t>
      </w:r>
      <w:r w:rsidRPr="00B7577A">
        <w:rPr>
          <w:rFonts w:ascii="Times New Roman" w:hAnsi="Times New Roman"/>
          <w:sz w:val="12"/>
          <w:szCs w:val="12"/>
        </w:rPr>
        <w:t>Сидельников</w:t>
      </w:r>
    </w:p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B481A" w:rsidRPr="00E65FD5" w:rsidRDefault="008B481A" w:rsidP="008B48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B481A" w:rsidRPr="00E65FD5" w:rsidRDefault="008B481A" w:rsidP="008B48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Воротнее</w:t>
      </w:r>
    </w:p>
    <w:p w:rsidR="008B481A" w:rsidRPr="00E65FD5" w:rsidRDefault="008B481A" w:rsidP="008B481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B481A" w:rsidRDefault="008B481A" w:rsidP="008B481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446AA" w:rsidRPr="008B481A" w:rsidRDefault="008B481A" w:rsidP="008B481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B481A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8B481A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8B481A" w:rsidRPr="008B481A" w:rsidTr="008B481A">
        <w:trPr>
          <w:trHeight w:val="138"/>
        </w:trPr>
        <w:tc>
          <w:tcPr>
            <w:tcW w:w="709" w:type="dxa"/>
            <w:vMerge w:val="restart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B481A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8B481A" w:rsidRPr="008B481A" w:rsidTr="008B481A">
        <w:trPr>
          <w:trHeight w:val="138"/>
        </w:trPr>
        <w:tc>
          <w:tcPr>
            <w:tcW w:w="709" w:type="dxa"/>
            <w:vMerge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8B481A">
              <w:rPr>
                <w:rFonts w:ascii="Times New Roman" w:hAnsi="Times New Roman"/>
                <w:sz w:val="12"/>
                <w:szCs w:val="1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</w:t>
            </w:r>
            <w:r w:rsidRPr="008B481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B481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B481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B481A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B481A" w:rsidRPr="008B481A" w:rsidTr="008B481A">
        <w:trPr>
          <w:trHeight w:val="20"/>
        </w:trPr>
        <w:tc>
          <w:tcPr>
            <w:tcW w:w="709" w:type="dxa"/>
            <w:noWrap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8B481A" w:rsidRPr="008B481A" w:rsidRDefault="008B481A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F3168B" w:rsidRPr="008B481A" w:rsidTr="00F3168B">
        <w:trPr>
          <w:trHeight w:val="883"/>
        </w:trPr>
        <w:tc>
          <w:tcPr>
            <w:tcW w:w="7513" w:type="dxa"/>
            <w:gridSpan w:val="3"/>
            <w:noWrap/>
            <w:hideMark/>
          </w:tcPr>
          <w:p w:rsidR="00F3168B" w:rsidRPr="008B481A" w:rsidRDefault="00F3168B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F3168B" w:rsidRPr="008B481A" w:rsidRDefault="00F3168B" w:rsidP="008B481A">
            <w:pPr>
              <w:rPr>
                <w:rFonts w:ascii="Times New Roman" w:hAnsi="Times New Roman"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F3168B" w:rsidRPr="008B481A" w:rsidRDefault="00F3168B" w:rsidP="008B481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B481A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09FB" w:rsidRPr="00E65FD5" w:rsidRDefault="001B09FB" w:rsidP="001B09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1B09FB" w:rsidRPr="00E65FD5" w:rsidRDefault="001B09FB" w:rsidP="001B09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Воротнее</w:t>
      </w:r>
    </w:p>
    <w:p w:rsidR="001B09FB" w:rsidRPr="00E65FD5" w:rsidRDefault="001B09FB" w:rsidP="001B09F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B09FB" w:rsidRDefault="001B09FB" w:rsidP="001B09F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A3BB8" w:rsidRDefault="00AA3BB8" w:rsidP="00AA3B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3BB8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6446AA" w:rsidRPr="00AA3BB8" w:rsidRDefault="00AA3BB8" w:rsidP="00AA3BB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3BB8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Воротнее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A3BB8" w:rsidRPr="00AA3BB8" w:rsidTr="00AA3BB8">
        <w:trPr>
          <w:trHeight w:val="20"/>
        </w:trPr>
        <w:tc>
          <w:tcPr>
            <w:tcW w:w="4678" w:type="dxa"/>
            <w:vMerge w:val="restart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vMerge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счет безвозмездных </w:t>
            </w: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поступлений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3069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Резервный фонд администрации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1034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145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 xml:space="preserve">Другие вопросы в области национальной безопасности и правоохранительной </w:t>
            </w:r>
            <w:r w:rsidRPr="00AA3BB8">
              <w:rPr>
                <w:rFonts w:ascii="Times New Roman" w:hAnsi="Times New Roman"/>
                <w:sz w:val="12"/>
                <w:szCs w:val="12"/>
              </w:rPr>
              <w:lastRenderedPageBreak/>
              <w:t>деятельности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lastRenderedPageBreak/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824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553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1749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1695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1542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1337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1327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756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756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756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0"/>
                <w:szCs w:val="10"/>
              </w:rPr>
            </w:pPr>
            <w:r w:rsidRPr="00AA3BB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567" w:type="dxa"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3BB8" w:rsidRPr="00AA3BB8" w:rsidTr="00AA3BB8">
        <w:trPr>
          <w:trHeight w:val="20"/>
        </w:trPr>
        <w:tc>
          <w:tcPr>
            <w:tcW w:w="4678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  <w:r w:rsidRPr="00AA3BB8">
              <w:rPr>
                <w:rFonts w:ascii="Times New Roman" w:hAnsi="Times New Roman"/>
                <w:sz w:val="12"/>
                <w:szCs w:val="12"/>
              </w:rPr>
              <w:t>ВСЕГО расходов:</w:t>
            </w: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3BB8">
              <w:rPr>
                <w:rFonts w:ascii="Times New Roman" w:hAnsi="Times New Roman"/>
                <w:bCs/>
                <w:sz w:val="10"/>
                <w:szCs w:val="10"/>
              </w:rPr>
              <w:t>7617</w:t>
            </w:r>
          </w:p>
        </w:tc>
        <w:tc>
          <w:tcPr>
            <w:tcW w:w="567" w:type="dxa"/>
            <w:noWrap/>
            <w:hideMark/>
          </w:tcPr>
          <w:p w:rsidR="00AA3BB8" w:rsidRPr="00AA3BB8" w:rsidRDefault="00AA3BB8" w:rsidP="00AA3BB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3BB8">
              <w:rPr>
                <w:rFonts w:ascii="Times New Roman" w:hAnsi="Times New Roman"/>
                <w:bCs/>
                <w:sz w:val="12"/>
                <w:szCs w:val="12"/>
              </w:rPr>
              <w:t>1038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3BB8" w:rsidRPr="00E65FD5" w:rsidRDefault="00AA3BB8" w:rsidP="00AA3B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AA3BB8" w:rsidRPr="00E65FD5" w:rsidRDefault="00AA3BB8" w:rsidP="00AA3B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Воротнее</w:t>
      </w:r>
    </w:p>
    <w:p w:rsidR="00AA3BB8" w:rsidRPr="00E65FD5" w:rsidRDefault="00AA3BB8" w:rsidP="00AA3BB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3BB8" w:rsidRDefault="00AA3BB8" w:rsidP="00AA3BB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94B85" w:rsidRDefault="00494B85" w:rsidP="00494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B85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Воротнее </w:t>
      </w:r>
    </w:p>
    <w:p w:rsidR="006446AA" w:rsidRPr="00494B85" w:rsidRDefault="00494B85" w:rsidP="00494B8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94B8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494B85" w:rsidRPr="00494B85" w:rsidTr="00494B85">
        <w:trPr>
          <w:trHeight w:val="20"/>
        </w:trPr>
        <w:tc>
          <w:tcPr>
            <w:tcW w:w="426" w:type="dxa"/>
            <w:vMerge w:val="restart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</w:t>
            </w: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5" w:type="dxa"/>
            <w:vMerge w:val="restart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Суммы, тыс. рублей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 xml:space="preserve">в том числе за </w:t>
            </w: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счет безвозмездных поступлений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7087" w:type="dxa"/>
            <w:gridSpan w:val="7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Администрация сельского поселения Воротнее муниципального района Сергиевский Самарской области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943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154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943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 на 2014-2017 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1807821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Резервный фонд администрации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>1034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 муниципального района Сергиевский" на 2015-2017гг.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271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99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552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 на 2014-2016гг."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жил. строительства на территории муниципального района Сергиевский Самарской области" на 2014-2017 годы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>1695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500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 на 2014-2016гг."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153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1542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630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825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413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lastRenderedPageBreak/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молодежной политики, патриотическое, военное гражданское и духовно-нравственное воспитание детей, молодежи и населения муниципального района Сергиевский" на 2014-2016 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>1326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514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755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755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755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сферы культуры и туризма на территории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 на 2015-2017годы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 на 2015-2017 гг.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26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4394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0"/>
                <w:szCs w:val="10"/>
              </w:rPr>
            </w:pPr>
            <w:r w:rsidRPr="00494B8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318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  <w:r w:rsidRPr="00494B8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94B85" w:rsidRPr="00494B85" w:rsidTr="00494B85">
        <w:trPr>
          <w:trHeight w:val="20"/>
        </w:trPr>
        <w:tc>
          <w:tcPr>
            <w:tcW w:w="4820" w:type="dxa"/>
            <w:gridSpan w:val="2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94B85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>7617</w:t>
            </w:r>
          </w:p>
        </w:tc>
        <w:tc>
          <w:tcPr>
            <w:tcW w:w="425" w:type="dxa"/>
            <w:hideMark/>
          </w:tcPr>
          <w:p w:rsidR="00494B85" w:rsidRPr="00494B85" w:rsidRDefault="00494B85" w:rsidP="00494B8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94B85">
              <w:rPr>
                <w:rFonts w:ascii="Times New Roman" w:hAnsi="Times New Roman"/>
                <w:bCs/>
                <w:sz w:val="10"/>
                <w:szCs w:val="10"/>
              </w:rPr>
              <w:t>1038</w:t>
            </w:r>
          </w:p>
        </w:tc>
      </w:tr>
    </w:tbl>
    <w:p w:rsidR="007C5C01" w:rsidRDefault="007C5C01" w:rsidP="00494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</w:p>
    <w:p w:rsidR="00494B85" w:rsidRPr="00E65FD5" w:rsidRDefault="00494B85" w:rsidP="00494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494B85" w:rsidRPr="00E65FD5" w:rsidRDefault="00494B85" w:rsidP="00494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Воротнее</w:t>
      </w:r>
    </w:p>
    <w:p w:rsidR="00494B85" w:rsidRPr="00E65FD5" w:rsidRDefault="00494B85" w:rsidP="00494B8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94B85" w:rsidRDefault="00494B85" w:rsidP="00494B8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№18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712BD" w:rsidRDefault="00A712BD" w:rsidP="00A712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2BD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Воротнее</w:t>
      </w:r>
    </w:p>
    <w:p w:rsidR="006446AA" w:rsidRPr="00A712BD" w:rsidRDefault="00A712BD" w:rsidP="00A712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712B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712B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651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 xml:space="preserve">Получение бюджетных кредитов от других бюджетов бюджетной системы  Российской </w:t>
            </w:r>
            <w:r w:rsidRPr="00A712BD">
              <w:rPr>
                <w:rFonts w:ascii="Times New Roman" w:hAnsi="Times New Roman"/>
                <w:sz w:val="12"/>
                <w:szCs w:val="12"/>
              </w:rPr>
              <w:lastRenderedPageBreak/>
              <w:t>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651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-6966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-6966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-6966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-6966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712B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7617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7617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7617</w:t>
            </w:r>
          </w:p>
        </w:tc>
      </w:tr>
      <w:tr w:rsidR="00A712BD" w:rsidRPr="00A712BD" w:rsidTr="00A712BD">
        <w:trPr>
          <w:trHeight w:val="20"/>
        </w:trPr>
        <w:tc>
          <w:tcPr>
            <w:tcW w:w="70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hideMark/>
          </w:tcPr>
          <w:p w:rsidR="00A712BD" w:rsidRPr="00A712BD" w:rsidRDefault="00A712BD" w:rsidP="00A712BD">
            <w:pPr>
              <w:rPr>
                <w:rFonts w:ascii="Times New Roman" w:hAnsi="Times New Roman"/>
                <w:sz w:val="12"/>
                <w:szCs w:val="12"/>
              </w:rPr>
            </w:pPr>
            <w:r w:rsidRPr="00A712BD">
              <w:rPr>
                <w:rFonts w:ascii="Times New Roman" w:hAnsi="Times New Roman"/>
                <w:sz w:val="12"/>
                <w:szCs w:val="12"/>
              </w:rPr>
              <w:t>7617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3CAB" w:rsidRDefault="00763CAB" w:rsidP="00763C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63CAB" w:rsidRDefault="00763CAB" w:rsidP="00763C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ЕЛШАНКА</w:t>
      </w:r>
    </w:p>
    <w:p w:rsidR="00763CAB" w:rsidRPr="008E4535" w:rsidRDefault="00763CAB" w:rsidP="00763C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63CAB" w:rsidRPr="008E4535" w:rsidRDefault="00763CAB" w:rsidP="00763CA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63CAB" w:rsidRPr="008E4535" w:rsidRDefault="00763CAB" w:rsidP="00763C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63CAB" w:rsidRPr="008E4535" w:rsidRDefault="00763CAB" w:rsidP="00763CA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763CAB" w:rsidRPr="00F470EC" w:rsidRDefault="00763CAB" w:rsidP="00763CA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763CAB" w:rsidRPr="00763CAB" w:rsidRDefault="00763CAB" w:rsidP="00763CA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763CAB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Елшанка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63CAB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763CAB" w:rsidRPr="00763CAB" w:rsidRDefault="00763CAB" w:rsidP="00763CA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Елшанка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Елшанка бюджет сельского поселения Елшанка на 2015 год и на плановый период 2016 и 2017 годов, Собрание Представителей сельского поселения Елшанка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763CAB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63CAB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Елшанка от 24.12.2014г. № 33 «О бюджете сельского поселения Елшанка на 2015 год и плановый период 2016 и 2017 годов» следующие изменения и дополнения: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1 в пункте 1 сумму «8525» заменить суммой «8503»;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«8685» заменить суммой «8503»;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«160» заменить суммой «0».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6 в 2015 году сумму «5751» заменить суммой «5806».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7 в 2015 году сумму «5751» заменить суммой «5806».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8 в 2015 году сумму «2214» заменить суммой «2184».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11 сумму «59»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«59»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«59»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«59»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«118»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«118» заменить суммой «0».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12  сумму «2»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«2» заменить суммой «0»;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сумму «2» заменить суммой «0».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763CAB">
        <w:rPr>
          <w:rFonts w:ascii="Times New Roman" w:hAnsi="Times New Roman"/>
          <w:sz w:val="12"/>
          <w:szCs w:val="12"/>
          <w:lang w:val="x-none"/>
        </w:rPr>
        <w:t>В статье 15 в 2015 году сумму «10» заменить суммой «1».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763CAB">
        <w:rPr>
          <w:rFonts w:ascii="Times New Roman" w:hAnsi="Times New Roman"/>
          <w:sz w:val="12"/>
          <w:szCs w:val="12"/>
          <w:lang w:val="x-none"/>
        </w:rPr>
        <w:t>Приложения 1,4,6,8,9,10 изложить в новой редакции (прилагаются).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763CAB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763CAB" w:rsidRPr="00763CAB" w:rsidRDefault="00763CAB" w:rsidP="00763CA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763CAB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  опубликования.</w:t>
      </w:r>
    </w:p>
    <w:p w:rsidR="00763CAB" w:rsidRP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63CAB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763CAB">
        <w:rPr>
          <w:rFonts w:ascii="Times New Roman" w:hAnsi="Times New Roman"/>
          <w:bCs/>
          <w:sz w:val="12"/>
          <w:szCs w:val="12"/>
          <w:lang w:val="x-none"/>
        </w:rPr>
        <w:t>Елшанка</w:t>
      </w:r>
    </w:p>
    <w:p w:rsid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763CAB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763CAB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763CAB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763CAB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763CAB">
        <w:rPr>
          <w:rFonts w:ascii="Times New Roman" w:hAnsi="Times New Roman"/>
          <w:sz w:val="12"/>
          <w:szCs w:val="12"/>
        </w:rPr>
        <w:fldChar w:fldCharType="end"/>
      </w:r>
    </w:p>
    <w:p w:rsidR="00763CAB" w:rsidRP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63CAB">
        <w:rPr>
          <w:rFonts w:ascii="Times New Roman" w:hAnsi="Times New Roman"/>
          <w:sz w:val="12"/>
          <w:szCs w:val="12"/>
          <w:lang w:val="x-none"/>
        </w:rPr>
        <w:t>Зиновьев</w:t>
      </w:r>
    </w:p>
    <w:p w:rsidR="00763CAB" w:rsidRP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763CAB" w:rsidRP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63CAB">
        <w:rPr>
          <w:rFonts w:ascii="Times New Roman" w:hAnsi="Times New Roman"/>
          <w:sz w:val="12"/>
          <w:szCs w:val="12"/>
          <w:lang w:val="x-none"/>
        </w:rPr>
        <w:t>Глава сельского поселения Елшанка</w:t>
      </w:r>
    </w:p>
    <w:p w:rsidR="00763CAB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3CAB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6446AA" w:rsidRDefault="00763CAB" w:rsidP="00763CA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63CAB">
        <w:rPr>
          <w:rFonts w:ascii="Times New Roman" w:hAnsi="Times New Roman"/>
          <w:sz w:val="12"/>
          <w:szCs w:val="12"/>
        </w:rPr>
        <w:t>С.В.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63CAB">
        <w:rPr>
          <w:rFonts w:ascii="Times New Roman" w:hAnsi="Times New Roman"/>
          <w:sz w:val="12"/>
          <w:szCs w:val="12"/>
        </w:rPr>
        <w:t>Прокаев</w:t>
      </w:r>
    </w:p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6362B" w:rsidRPr="00E65FD5" w:rsidRDefault="00C6362B" w:rsidP="00C6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C6362B" w:rsidRPr="00E65FD5" w:rsidRDefault="00C6362B" w:rsidP="00C6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C6362B" w:rsidRPr="00E65FD5" w:rsidRDefault="00C6362B" w:rsidP="00C6362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6362B" w:rsidRDefault="00C6362B" w:rsidP="00C6362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446AA" w:rsidRPr="005D5A43" w:rsidRDefault="005D5A43" w:rsidP="005D5A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D5A43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5D5A43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5D5A43" w:rsidRPr="005D5A43" w:rsidTr="005D5A43">
        <w:trPr>
          <w:trHeight w:val="138"/>
        </w:trPr>
        <w:tc>
          <w:tcPr>
            <w:tcW w:w="709" w:type="dxa"/>
            <w:vMerge w:val="restart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D5A43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5D5A43" w:rsidRPr="005D5A43" w:rsidTr="005D5A43">
        <w:trPr>
          <w:trHeight w:val="138"/>
        </w:trPr>
        <w:tc>
          <w:tcPr>
            <w:tcW w:w="709" w:type="dxa"/>
            <w:vMerge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</w:t>
            </w:r>
            <w:r w:rsidRPr="005D5A43">
              <w:rPr>
                <w:rFonts w:ascii="Times New Roman" w:hAnsi="Times New Roman"/>
                <w:sz w:val="12"/>
                <w:szCs w:val="12"/>
              </w:rPr>
              <w:lastRenderedPageBreak/>
              <w:t>дифференцированных нормативов отчислений в местные бюджеты&lt;2&gt;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lastRenderedPageBreak/>
              <w:t>100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5A4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D5A43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D5A43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5D5A43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Елшанка муниципального района Сергиевский Самарской области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D5A43" w:rsidRPr="005D5A43" w:rsidTr="005D5A43">
        <w:trPr>
          <w:trHeight w:val="20"/>
        </w:trPr>
        <w:tc>
          <w:tcPr>
            <w:tcW w:w="709" w:type="dxa"/>
            <w:noWrap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5D5A43" w:rsidRPr="005D5A43" w:rsidRDefault="005D5A43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FB7F74" w:rsidRPr="005D5A43" w:rsidTr="00FB7F74">
        <w:trPr>
          <w:trHeight w:val="880"/>
        </w:trPr>
        <w:tc>
          <w:tcPr>
            <w:tcW w:w="7513" w:type="dxa"/>
            <w:gridSpan w:val="3"/>
            <w:noWrap/>
            <w:hideMark/>
          </w:tcPr>
          <w:p w:rsidR="00FB7F74" w:rsidRPr="005D5A43" w:rsidRDefault="00FB7F74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FB7F74" w:rsidRPr="005D5A43" w:rsidRDefault="00FB7F74" w:rsidP="005D5A43">
            <w:pPr>
              <w:rPr>
                <w:rFonts w:ascii="Times New Roman" w:hAnsi="Times New Roman"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FB7F74" w:rsidRPr="005D5A43" w:rsidRDefault="00FB7F74" w:rsidP="005D5A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D5A43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5D5A43" w:rsidRPr="00E65FD5" w:rsidRDefault="005D5A43" w:rsidP="005D5A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5D5A43" w:rsidRPr="00E65FD5" w:rsidRDefault="005D5A43" w:rsidP="005D5A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5D5A43" w:rsidRPr="00E65FD5" w:rsidRDefault="005D5A43" w:rsidP="005D5A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D5A43" w:rsidRDefault="005D5A43" w:rsidP="005D5A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F0A25" w:rsidRDefault="000F0A25" w:rsidP="000F0A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A25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6446AA" w:rsidRPr="000F0A25" w:rsidRDefault="000F0A25" w:rsidP="000F0A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F0A25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Елшанка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0F0A25" w:rsidRPr="000F0A25" w:rsidTr="000F0A25">
        <w:trPr>
          <w:trHeight w:val="20"/>
        </w:trPr>
        <w:tc>
          <w:tcPr>
            <w:tcW w:w="4678" w:type="dxa"/>
            <w:vMerge w:val="restart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 xml:space="preserve">Сумма, тыс. </w:t>
            </w: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vMerge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0A2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0A25">
              <w:rPr>
                <w:rFonts w:ascii="Times New Roman" w:hAnsi="Times New Roman"/>
                <w:bCs/>
                <w:sz w:val="10"/>
                <w:szCs w:val="10"/>
              </w:rPr>
              <w:t>3308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343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1809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1809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1668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1266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260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139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796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0A25">
              <w:rPr>
                <w:rFonts w:ascii="Times New Roman" w:hAnsi="Times New Roman"/>
                <w:bCs/>
                <w:sz w:val="10"/>
                <w:szCs w:val="10"/>
              </w:rPr>
              <w:t>2534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1668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0A25">
              <w:rPr>
                <w:rFonts w:ascii="Times New Roman" w:hAnsi="Times New Roman"/>
                <w:bCs/>
                <w:sz w:val="10"/>
                <w:szCs w:val="10"/>
              </w:rPr>
              <w:t>2533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1668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2301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1668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0"/>
                <w:szCs w:val="10"/>
              </w:rPr>
            </w:pPr>
            <w:r w:rsidRPr="000F0A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sz w:val="12"/>
                <w:szCs w:val="12"/>
              </w:rPr>
            </w:pPr>
            <w:r w:rsidRPr="000F0A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F0A25" w:rsidRPr="000F0A25" w:rsidTr="000F0A25">
        <w:trPr>
          <w:trHeight w:val="20"/>
        </w:trPr>
        <w:tc>
          <w:tcPr>
            <w:tcW w:w="4678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F0A25">
              <w:rPr>
                <w:rFonts w:ascii="Times New Roman" w:hAnsi="Times New Roman"/>
                <w:bCs/>
                <w:sz w:val="10"/>
                <w:szCs w:val="10"/>
              </w:rPr>
              <w:t>8503</w:t>
            </w:r>
          </w:p>
        </w:tc>
        <w:tc>
          <w:tcPr>
            <w:tcW w:w="567" w:type="dxa"/>
            <w:noWrap/>
            <w:hideMark/>
          </w:tcPr>
          <w:p w:rsidR="000F0A25" w:rsidRPr="000F0A25" w:rsidRDefault="000F0A25" w:rsidP="000F0A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F0A25">
              <w:rPr>
                <w:rFonts w:ascii="Times New Roman" w:hAnsi="Times New Roman"/>
                <w:bCs/>
                <w:sz w:val="12"/>
                <w:szCs w:val="12"/>
              </w:rPr>
              <w:t>2290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F0A25" w:rsidRPr="00E65FD5" w:rsidRDefault="000F0A25" w:rsidP="000F0A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0F0A25" w:rsidRPr="00E65FD5" w:rsidRDefault="000F0A25" w:rsidP="000F0A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0F0A25" w:rsidRPr="00E65FD5" w:rsidRDefault="000F0A25" w:rsidP="000F0A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F0A25" w:rsidRDefault="000F0A25" w:rsidP="000F0A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1751E" w:rsidRDefault="00F1751E" w:rsidP="00F175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751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Елшанка </w:t>
      </w:r>
    </w:p>
    <w:p w:rsidR="006446AA" w:rsidRPr="00F1751E" w:rsidRDefault="00F1751E" w:rsidP="00F1751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1751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F1751E" w:rsidRPr="00F1751E" w:rsidTr="00F1751E">
        <w:trPr>
          <w:trHeight w:val="20"/>
        </w:trPr>
        <w:tc>
          <w:tcPr>
            <w:tcW w:w="426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422</w:t>
            </w:r>
          </w:p>
        </w:tc>
        <w:tc>
          <w:tcPr>
            <w:tcW w:w="7087" w:type="dxa"/>
            <w:gridSpan w:val="7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Елшанка</w:t>
            </w: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1809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141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1809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1266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666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202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203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201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463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235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227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259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114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114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95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lastRenderedPageBreak/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2533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1668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2301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1668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634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1668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1668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1668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829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766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661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661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422</w:t>
            </w:r>
          </w:p>
        </w:tc>
        <w:tc>
          <w:tcPr>
            <w:tcW w:w="4394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0"/>
                <w:szCs w:val="10"/>
              </w:rPr>
            </w:pPr>
            <w:r w:rsidRPr="00F1751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  <w:r w:rsidRPr="00F1751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1751E" w:rsidRPr="00F1751E" w:rsidTr="00F1751E">
        <w:trPr>
          <w:trHeight w:val="20"/>
        </w:trPr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1751E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8503</w:t>
            </w:r>
          </w:p>
        </w:tc>
        <w:tc>
          <w:tcPr>
            <w:tcW w:w="425" w:type="dxa"/>
            <w:noWrap/>
            <w:hideMark/>
          </w:tcPr>
          <w:p w:rsidR="00F1751E" w:rsidRPr="00F1751E" w:rsidRDefault="00F1751E" w:rsidP="00F1751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1751E">
              <w:rPr>
                <w:rFonts w:ascii="Times New Roman" w:hAnsi="Times New Roman"/>
                <w:bCs/>
                <w:sz w:val="10"/>
                <w:szCs w:val="10"/>
              </w:rPr>
              <w:t>2290</w:t>
            </w:r>
          </w:p>
        </w:tc>
      </w:tr>
    </w:tbl>
    <w:p w:rsidR="00F1751E" w:rsidRPr="00E65FD5" w:rsidRDefault="00F1751E" w:rsidP="00F175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F1751E" w:rsidRPr="00E65FD5" w:rsidRDefault="00F1751E" w:rsidP="00F175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F1751E" w:rsidRPr="00E65FD5" w:rsidRDefault="00F1751E" w:rsidP="00F1751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1751E" w:rsidRDefault="00F1751E" w:rsidP="00F1751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E7096" w:rsidRDefault="00FE7096" w:rsidP="00FE7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96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6446AA" w:rsidRPr="00FE7096" w:rsidRDefault="00FE7096" w:rsidP="00FE709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E7096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 администратора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E7096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-8503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-8503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-8503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-8503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E709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8503</w:t>
            </w:r>
          </w:p>
        </w:tc>
      </w:tr>
      <w:tr w:rsidR="00FE7096" w:rsidRPr="00FE7096" w:rsidTr="00FE7096">
        <w:trPr>
          <w:trHeight w:val="20"/>
        </w:trPr>
        <w:tc>
          <w:tcPr>
            <w:tcW w:w="70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FE7096" w:rsidRPr="00FE7096" w:rsidRDefault="00FE7096" w:rsidP="00FE7096">
            <w:pPr>
              <w:rPr>
                <w:rFonts w:ascii="Times New Roman" w:hAnsi="Times New Roman"/>
                <w:sz w:val="12"/>
                <w:szCs w:val="12"/>
              </w:rPr>
            </w:pPr>
            <w:r w:rsidRPr="00FE7096">
              <w:rPr>
                <w:rFonts w:ascii="Times New Roman" w:hAnsi="Times New Roman"/>
                <w:sz w:val="12"/>
                <w:szCs w:val="12"/>
              </w:rPr>
              <w:t>8503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E7096" w:rsidRPr="00E65FD5" w:rsidRDefault="00FE7096" w:rsidP="00FE70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FE7096" w:rsidRPr="00E65FD5" w:rsidRDefault="00FE7096" w:rsidP="00FE70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FE7096" w:rsidRPr="00E65FD5" w:rsidRDefault="00FE7096" w:rsidP="00FE709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E7096" w:rsidRDefault="00FE7096" w:rsidP="00FE709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52067D" w:rsidRDefault="0052067D" w:rsidP="005206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067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Елшанка </w:t>
      </w:r>
    </w:p>
    <w:p w:rsidR="00C6362B" w:rsidRPr="0052067D" w:rsidRDefault="0052067D" w:rsidP="005206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2067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52067D" w:rsidRPr="0052067D" w:rsidTr="0052067D">
        <w:trPr>
          <w:trHeight w:val="20"/>
        </w:trPr>
        <w:tc>
          <w:tcPr>
            <w:tcW w:w="567" w:type="dxa"/>
            <w:vMerge w:val="restart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vMerge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-6485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2067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6485</w:t>
            </w:r>
          </w:p>
        </w:tc>
      </w:tr>
      <w:tr w:rsidR="0052067D" w:rsidRPr="0052067D" w:rsidTr="0052067D">
        <w:trPr>
          <w:trHeight w:val="20"/>
        </w:trPr>
        <w:tc>
          <w:tcPr>
            <w:tcW w:w="56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421</w:t>
            </w:r>
          </w:p>
        </w:tc>
        <w:tc>
          <w:tcPr>
            <w:tcW w:w="1418" w:type="dxa"/>
            <w:noWrap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6524</w:t>
            </w:r>
          </w:p>
        </w:tc>
        <w:tc>
          <w:tcPr>
            <w:tcW w:w="517" w:type="dxa"/>
            <w:hideMark/>
          </w:tcPr>
          <w:p w:rsidR="0052067D" w:rsidRPr="0052067D" w:rsidRDefault="0052067D" w:rsidP="0052067D">
            <w:pPr>
              <w:rPr>
                <w:rFonts w:ascii="Times New Roman" w:hAnsi="Times New Roman"/>
                <w:sz w:val="12"/>
                <w:szCs w:val="12"/>
              </w:rPr>
            </w:pPr>
            <w:r w:rsidRPr="0052067D">
              <w:rPr>
                <w:rFonts w:ascii="Times New Roman" w:hAnsi="Times New Roman"/>
                <w:sz w:val="12"/>
                <w:szCs w:val="12"/>
              </w:rPr>
              <w:t>6485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2067D" w:rsidRPr="00E65FD5" w:rsidRDefault="0052067D" w:rsidP="005206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52067D" w:rsidRPr="00E65FD5" w:rsidRDefault="0052067D" w:rsidP="005206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Елшанка</w:t>
      </w:r>
    </w:p>
    <w:p w:rsidR="0052067D" w:rsidRPr="00E65FD5" w:rsidRDefault="0052067D" w:rsidP="0052067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52067D" w:rsidRDefault="0052067D" w:rsidP="0052067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72F22" w:rsidRDefault="00072F22" w:rsidP="00072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2F22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C6362B" w:rsidRPr="00072F22" w:rsidRDefault="00072F22" w:rsidP="00072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2F22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C6362B" w:rsidRPr="00072F22" w:rsidRDefault="00072F22" w:rsidP="00072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2F2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072F22" w:rsidRPr="00072F22" w:rsidTr="00072F2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20"/>
        </w:trPr>
        <w:tc>
          <w:tcPr>
            <w:tcW w:w="426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C6362B" w:rsidRPr="00072F22" w:rsidRDefault="00072F22" w:rsidP="00072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2F2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072F22" w:rsidRPr="00072F22" w:rsidTr="00072F2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20"/>
        </w:trPr>
        <w:tc>
          <w:tcPr>
            <w:tcW w:w="426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C6362B" w:rsidRPr="00072F22" w:rsidRDefault="00072F22" w:rsidP="00072F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72F2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072F22" w:rsidRPr="00072F22" w:rsidTr="00072F2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138"/>
        </w:trPr>
        <w:tc>
          <w:tcPr>
            <w:tcW w:w="426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2F22" w:rsidRPr="00072F22" w:rsidTr="00072F22">
        <w:trPr>
          <w:trHeight w:val="20"/>
        </w:trPr>
        <w:tc>
          <w:tcPr>
            <w:tcW w:w="426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</w:t>
            </w:r>
            <w:r w:rsidRPr="00072F22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072F22" w:rsidRPr="00072F22" w:rsidRDefault="00072F22" w:rsidP="00072F22">
            <w:pPr>
              <w:rPr>
                <w:rFonts w:ascii="Times New Roman" w:hAnsi="Times New Roman"/>
                <w:sz w:val="12"/>
                <w:szCs w:val="12"/>
              </w:rPr>
            </w:pPr>
            <w:r w:rsidRPr="00072F2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9B417A" w:rsidRDefault="009B417A" w:rsidP="009B41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B417A" w:rsidRDefault="0093756D" w:rsidP="009B41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КАРМАЛО-АДЕЛЯКОВО</w:t>
      </w:r>
    </w:p>
    <w:p w:rsidR="009B417A" w:rsidRPr="008E4535" w:rsidRDefault="009B417A" w:rsidP="009B41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B417A" w:rsidRPr="008E4535" w:rsidRDefault="009B417A" w:rsidP="009B41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B417A" w:rsidRPr="008E4535" w:rsidRDefault="009B417A" w:rsidP="009B41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B417A" w:rsidRPr="008E4535" w:rsidRDefault="009B417A" w:rsidP="009B417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9B417A" w:rsidRPr="00F470EC" w:rsidRDefault="009B417A" w:rsidP="009B417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93756D" w:rsidRDefault="0093756D" w:rsidP="0093756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3756D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Кармало-Аделяково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93756D" w:rsidRPr="0093756D" w:rsidRDefault="0093756D" w:rsidP="0093756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3756D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Кармало-Аделяково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Кармало-Аделяково бюджет сельского поселения Кармало-Аделяково на 2015 год и на плановый период  2016 и 2017 годов, Собрание Представителей сельского поселения Кармало-Аделяково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3756D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3756D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Кармало-Аделяково от 24.12.2014г. № 32 «О бюджете сельского поселения Кармало-Аделяково на 2015 год и плановый период 2016 и 2017 годов» следующие изменения и дополнения: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93756D">
        <w:rPr>
          <w:rFonts w:ascii="Times New Roman" w:hAnsi="Times New Roman"/>
          <w:sz w:val="12"/>
          <w:szCs w:val="12"/>
        </w:rPr>
        <w:t>5824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3756D">
        <w:rPr>
          <w:rFonts w:ascii="Times New Roman" w:hAnsi="Times New Roman"/>
          <w:sz w:val="12"/>
          <w:szCs w:val="12"/>
        </w:rPr>
        <w:t>5834</w:t>
      </w:r>
      <w:r w:rsidRPr="0093756D">
        <w:rPr>
          <w:rFonts w:ascii="Times New Roman" w:hAnsi="Times New Roman"/>
          <w:sz w:val="12"/>
          <w:szCs w:val="12"/>
          <w:lang w:val="x-none"/>
        </w:rPr>
        <w:t>»;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</w:rPr>
        <w:t>сумму «6365» заменить суммой «6266».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сумму «</w:t>
      </w:r>
      <w:r w:rsidRPr="0093756D">
        <w:rPr>
          <w:rFonts w:ascii="Times New Roman" w:hAnsi="Times New Roman"/>
          <w:sz w:val="12"/>
          <w:szCs w:val="12"/>
        </w:rPr>
        <w:t>541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3756D">
        <w:rPr>
          <w:rFonts w:ascii="Times New Roman" w:hAnsi="Times New Roman"/>
          <w:sz w:val="12"/>
          <w:szCs w:val="12"/>
        </w:rPr>
        <w:t>432</w:t>
      </w:r>
      <w:r w:rsidRPr="0093756D">
        <w:rPr>
          <w:rFonts w:ascii="Times New Roman" w:hAnsi="Times New Roman"/>
          <w:sz w:val="12"/>
          <w:szCs w:val="12"/>
          <w:lang w:val="x-none"/>
        </w:rPr>
        <w:t>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93756D">
        <w:rPr>
          <w:rFonts w:ascii="Times New Roman" w:hAnsi="Times New Roman"/>
          <w:sz w:val="12"/>
          <w:szCs w:val="12"/>
        </w:rPr>
        <w:t>4330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«43</w:t>
      </w:r>
      <w:r w:rsidRPr="0093756D">
        <w:rPr>
          <w:rFonts w:ascii="Times New Roman" w:hAnsi="Times New Roman"/>
          <w:sz w:val="12"/>
          <w:szCs w:val="12"/>
        </w:rPr>
        <w:t>58</w:t>
      </w:r>
      <w:r w:rsidRPr="0093756D">
        <w:rPr>
          <w:rFonts w:ascii="Times New Roman" w:hAnsi="Times New Roman"/>
          <w:sz w:val="12"/>
          <w:szCs w:val="12"/>
          <w:lang w:val="x-none"/>
        </w:rPr>
        <w:t>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93756D">
        <w:rPr>
          <w:rFonts w:ascii="Times New Roman" w:hAnsi="Times New Roman"/>
          <w:sz w:val="12"/>
          <w:szCs w:val="12"/>
        </w:rPr>
        <w:t>4330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«43</w:t>
      </w:r>
      <w:r w:rsidRPr="0093756D">
        <w:rPr>
          <w:rFonts w:ascii="Times New Roman" w:hAnsi="Times New Roman"/>
          <w:sz w:val="12"/>
          <w:szCs w:val="12"/>
        </w:rPr>
        <w:t>58</w:t>
      </w:r>
      <w:r w:rsidRPr="0093756D">
        <w:rPr>
          <w:rFonts w:ascii="Times New Roman" w:hAnsi="Times New Roman"/>
          <w:sz w:val="12"/>
          <w:szCs w:val="12"/>
          <w:lang w:val="x-none"/>
        </w:rPr>
        <w:t>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93756D">
        <w:rPr>
          <w:rFonts w:ascii="Times New Roman" w:hAnsi="Times New Roman"/>
          <w:sz w:val="12"/>
          <w:szCs w:val="12"/>
        </w:rPr>
        <w:t>1496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3756D">
        <w:rPr>
          <w:rFonts w:ascii="Times New Roman" w:hAnsi="Times New Roman"/>
          <w:sz w:val="12"/>
          <w:szCs w:val="12"/>
        </w:rPr>
        <w:t>1434</w:t>
      </w:r>
      <w:r w:rsidRPr="0093756D">
        <w:rPr>
          <w:rFonts w:ascii="Times New Roman" w:hAnsi="Times New Roman"/>
          <w:sz w:val="12"/>
          <w:szCs w:val="12"/>
          <w:lang w:val="x-none"/>
        </w:rPr>
        <w:t>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93756D">
        <w:rPr>
          <w:rFonts w:ascii="Times New Roman" w:hAnsi="Times New Roman"/>
          <w:sz w:val="12"/>
          <w:szCs w:val="12"/>
        </w:rPr>
        <w:t>1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сумму «</w:t>
      </w:r>
      <w:r w:rsidRPr="0093756D">
        <w:rPr>
          <w:rFonts w:ascii="Times New Roman" w:hAnsi="Times New Roman"/>
          <w:sz w:val="12"/>
          <w:szCs w:val="12"/>
        </w:rPr>
        <w:t>1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сумму «</w:t>
      </w:r>
      <w:r w:rsidRPr="0093756D">
        <w:rPr>
          <w:rFonts w:ascii="Times New Roman" w:hAnsi="Times New Roman"/>
          <w:sz w:val="12"/>
          <w:szCs w:val="12"/>
        </w:rPr>
        <w:t>1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3756D">
        <w:rPr>
          <w:rFonts w:ascii="Times New Roman" w:hAnsi="Times New Roman"/>
          <w:sz w:val="12"/>
          <w:szCs w:val="12"/>
          <w:lang w:val="x-none"/>
        </w:rPr>
        <w:t>В статье 1</w:t>
      </w:r>
      <w:r w:rsidRPr="0093756D">
        <w:rPr>
          <w:rFonts w:ascii="Times New Roman" w:hAnsi="Times New Roman"/>
          <w:sz w:val="12"/>
          <w:szCs w:val="12"/>
        </w:rPr>
        <w:t>5</w:t>
      </w:r>
      <w:r w:rsidRPr="0093756D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93756D">
        <w:rPr>
          <w:rFonts w:ascii="Times New Roman" w:hAnsi="Times New Roman"/>
          <w:sz w:val="12"/>
          <w:szCs w:val="12"/>
        </w:rPr>
        <w:t>10</w:t>
      </w:r>
      <w:r w:rsidRPr="009375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3756D">
        <w:rPr>
          <w:rFonts w:ascii="Times New Roman" w:hAnsi="Times New Roman"/>
          <w:sz w:val="12"/>
          <w:szCs w:val="12"/>
        </w:rPr>
        <w:t xml:space="preserve"> 1</w:t>
      </w:r>
      <w:r w:rsidRPr="0093756D">
        <w:rPr>
          <w:rFonts w:ascii="Times New Roman" w:hAnsi="Times New Roman"/>
          <w:sz w:val="12"/>
          <w:szCs w:val="12"/>
          <w:lang w:val="x-none"/>
        </w:rPr>
        <w:t>»</w:t>
      </w:r>
      <w:r w:rsidRPr="0093756D">
        <w:rPr>
          <w:rFonts w:ascii="Times New Roman" w:hAnsi="Times New Roman"/>
          <w:sz w:val="12"/>
          <w:szCs w:val="12"/>
        </w:rPr>
        <w:t>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2.  Приложения</w:t>
      </w:r>
      <w:r w:rsidRPr="0093756D">
        <w:rPr>
          <w:rFonts w:ascii="Times New Roman" w:hAnsi="Times New Roman"/>
          <w:sz w:val="12"/>
          <w:szCs w:val="12"/>
        </w:rPr>
        <w:t xml:space="preserve"> 1,</w:t>
      </w:r>
      <w:r w:rsidRPr="0093756D">
        <w:rPr>
          <w:rFonts w:ascii="Times New Roman" w:hAnsi="Times New Roman"/>
          <w:sz w:val="12"/>
          <w:szCs w:val="12"/>
          <w:lang w:val="x-none"/>
        </w:rPr>
        <w:t>4,6</w:t>
      </w:r>
      <w:r w:rsidRPr="0093756D">
        <w:rPr>
          <w:rFonts w:ascii="Times New Roman" w:hAnsi="Times New Roman"/>
          <w:sz w:val="12"/>
          <w:szCs w:val="12"/>
        </w:rPr>
        <w:t>,</w:t>
      </w:r>
      <w:r w:rsidRPr="0093756D">
        <w:rPr>
          <w:rFonts w:ascii="Times New Roman" w:hAnsi="Times New Roman"/>
          <w:sz w:val="12"/>
          <w:szCs w:val="12"/>
          <w:lang w:val="x-none"/>
        </w:rPr>
        <w:t>8 изложить в новой редакции (прилагаются).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93756D" w:rsidRPr="0093756D" w:rsidRDefault="0093756D" w:rsidP="009375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официального      опубликования.</w:t>
      </w:r>
    </w:p>
    <w:p w:rsidR="0093756D" w:rsidRP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3756D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93756D">
        <w:rPr>
          <w:rFonts w:ascii="Times New Roman" w:hAnsi="Times New Roman"/>
          <w:bCs/>
          <w:sz w:val="12"/>
          <w:szCs w:val="12"/>
          <w:lang w:val="x-none"/>
        </w:rPr>
        <w:t>Кармало-Аделяково</w:t>
      </w:r>
    </w:p>
    <w:p w:rsid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93756D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3756D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93756D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3756D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3756D">
        <w:rPr>
          <w:rFonts w:ascii="Times New Roman" w:hAnsi="Times New Roman"/>
          <w:sz w:val="12"/>
          <w:szCs w:val="12"/>
        </w:rPr>
        <w:fldChar w:fldCharType="end"/>
      </w:r>
    </w:p>
    <w:p w:rsidR="0093756D" w:rsidRP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Н.П. Малиновский</w:t>
      </w:r>
    </w:p>
    <w:p w:rsidR="0093756D" w:rsidRP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3756D" w:rsidRP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Глава сельского поселения Кармало-Аделяково</w:t>
      </w:r>
    </w:p>
    <w:p w:rsid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3756D" w:rsidRPr="0093756D" w:rsidRDefault="0093756D" w:rsidP="009375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3756D">
        <w:rPr>
          <w:rFonts w:ascii="Times New Roman" w:hAnsi="Times New Roman"/>
          <w:sz w:val="12"/>
          <w:szCs w:val="12"/>
          <w:lang w:val="x-none"/>
        </w:rPr>
        <w:t>О.М. Карягин</w:t>
      </w:r>
    </w:p>
    <w:p w:rsidR="00C6362B" w:rsidRPr="0093756D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1E4395" w:rsidRPr="00E65FD5" w:rsidRDefault="001E4395" w:rsidP="001E43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1E4395" w:rsidRPr="00E65FD5" w:rsidRDefault="001E4395" w:rsidP="001E43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Кармало-Аделяково</w:t>
      </w:r>
    </w:p>
    <w:p w:rsidR="001E4395" w:rsidRPr="00E65FD5" w:rsidRDefault="001E4395" w:rsidP="001E439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E4395" w:rsidRDefault="001E4395" w:rsidP="001E439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C6362B" w:rsidRPr="00863992" w:rsidRDefault="00863992" w:rsidP="008639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63992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</w:t>
      </w:r>
      <w:r>
        <w:rPr>
          <w:rFonts w:ascii="Times New Roman" w:hAnsi="Times New Roman"/>
          <w:b/>
          <w:sz w:val="12"/>
          <w:szCs w:val="12"/>
        </w:rPr>
        <w:t xml:space="preserve">тного бюджета на 2015 год </w:t>
      </w:r>
      <w:r w:rsidRPr="00863992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863992" w:rsidRPr="00863992" w:rsidTr="00863992">
        <w:trPr>
          <w:trHeight w:val="138"/>
        </w:trPr>
        <w:tc>
          <w:tcPr>
            <w:tcW w:w="709" w:type="dxa"/>
            <w:vMerge w:val="restart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6399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863992" w:rsidRPr="00863992" w:rsidTr="00863992">
        <w:trPr>
          <w:trHeight w:val="138"/>
        </w:trPr>
        <w:tc>
          <w:tcPr>
            <w:tcW w:w="709" w:type="dxa"/>
            <w:vMerge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399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6399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</w:t>
            </w:r>
            <w:r w:rsidRPr="00863992">
              <w:rPr>
                <w:rFonts w:ascii="Times New Roman" w:hAnsi="Times New Roman"/>
                <w:sz w:val="12"/>
                <w:szCs w:val="12"/>
              </w:rPr>
              <w:lastRenderedPageBreak/>
              <w:t>статьей 227</w:t>
            </w:r>
            <w:r w:rsidRPr="0086399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63992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63992" w:rsidRPr="00863992" w:rsidTr="00863992">
        <w:trPr>
          <w:trHeight w:val="20"/>
        </w:trPr>
        <w:tc>
          <w:tcPr>
            <w:tcW w:w="709" w:type="dxa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863992" w:rsidRPr="00863992" w:rsidTr="00863992">
        <w:trPr>
          <w:trHeight w:val="896"/>
        </w:trPr>
        <w:tc>
          <w:tcPr>
            <w:tcW w:w="7513" w:type="dxa"/>
            <w:gridSpan w:val="3"/>
            <w:noWrap/>
            <w:hideMark/>
          </w:tcPr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863992" w:rsidRPr="00863992" w:rsidRDefault="00863992" w:rsidP="00863992">
            <w:pPr>
              <w:rPr>
                <w:rFonts w:ascii="Times New Roman" w:hAnsi="Times New Roman"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863992" w:rsidRPr="00863992" w:rsidRDefault="00863992" w:rsidP="008639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63992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63992" w:rsidRPr="00E65FD5" w:rsidRDefault="00863992" w:rsidP="008639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863992" w:rsidRPr="00E65FD5" w:rsidRDefault="00863992" w:rsidP="008639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Кармало-Аделяково</w:t>
      </w:r>
    </w:p>
    <w:p w:rsidR="00863992" w:rsidRPr="00E65FD5" w:rsidRDefault="00863992" w:rsidP="008639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63992" w:rsidRDefault="00863992" w:rsidP="008639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D3F3D" w:rsidRDefault="004D3F3D" w:rsidP="004D3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3F3D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C6362B" w:rsidRPr="004D3F3D" w:rsidRDefault="004D3F3D" w:rsidP="004D3F3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D3F3D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Кармало-Аделяково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D3F3D" w:rsidRPr="004D3F3D" w:rsidTr="004D3F3D">
        <w:trPr>
          <w:trHeight w:val="20"/>
        </w:trPr>
        <w:tc>
          <w:tcPr>
            <w:tcW w:w="4678" w:type="dxa"/>
            <w:vMerge w:val="restart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vMerge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2483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67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1098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1098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1068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769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398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1774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936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lastRenderedPageBreak/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1773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936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1671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1347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840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1347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840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0"/>
                <w:szCs w:val="10"/>
              </w:rPr>
            </w:pPr>
            <w:r w:rsidRPr="004D3F3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567" w:type="dxa"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sz w:val="12"/>
                <w:szCs w:val="12"/>
              </w:rPr>
            </w:pPr>
            <w:r w:rsidRPr="004D3F3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D3F3D" w:rsidRPr="004D3F3D" w:rsidTr="004D3F3D">
        <w:trPr>
          <w:trHeight w:val="20"/>
        </w:trPr>
        <w:tc>
          <w:tcPr>
            <w:tcW w:w="4678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D3F3D">
              <w:rPr>
                <w:rFonts w:ascii="Times New Roman" w:hAnsi="Times New Roman"/>
                <w:bCs/>
                <w:sz w:val="10"/>
                <w:szCs w:val="10"/>
              </w:rPr>
              <w:t>6266</w:t>
            </w:r>
          </w:p>
        </w:tc>
        <w:tc>
          <w:tcPr>
            <w:tcW w:w="567" w:type="dxa"/>
            <w:noWrap/>
            <w:hideMark/>
          </w:tcPr>
          <w:p w:rsidR="004D3F3D" w:rsidRPr="004D3F3D" w:rsidRDefault="004D3F3D" w:rsidP="004D3F3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D3F3D">
              <w:rPr>
                <w:rFonts w:ascii="Times New Roman" w:hAnsi="Times New Roman"/>
                <w:bCs/>
                <w:sz w:val="12"/>
                <w:szCs w:val="12"/>
              </w:rPr>
              <w:t>2003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D3F3D" w:rsidRPr="00E65FD5" w:rsidRDefault="004D3F3D" w:rsidP="004D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4D3F3D" w:rsidRPr="00E65FD5" w:rsidRDefault="004D3F3D" w:rsidP="004D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Кармало-Аделяково</w:t>
      </w:r>
    </w:p>
    <w:p w:rsidR="004D3F3D" w:rsidRPr="00E65FD5" w:rsidRDefault="004D3F3D" w:rsidP="004D3F3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D3F3D" w:rsidRDefault="004D3F3D" w:rsidP="004D3F3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D0EAE" w:rsidRDefault="001D0EAE" w:rsidP="001D0E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EA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Кармало-Аделяково </w:t>
      </w:r>
    </w:p>
    <w:p w:rsidR="00C6362B" w:rsidRPr="001D0EAE" w:rsidRDefault="001D0EAE" w:rsidP="001D0EA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D0EA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1D0EAE" w:rsidRPr="001D0EAE" w:rsidTr="001D0EAE">
        <w:trPr>
          <w:trHeight w:val="20"/>
        </w:trPr>
        <w:tc>
          <w:tcPr>
            <w:tcW w:w="426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7087" w:type="dxa"/>
            <w:gridSpan w:val="7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 поселения Кармало-Аделяково </w:t>
            </w: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муниципального района Сергиевский Самарской области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1098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1098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1069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769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188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152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 xml:space="preserve">Субвенции на осуществление первичного воинского учета на территориях, где </w:t>
            </w:r>
            <w:r w:rsidRPr="001D0EAE">
              <w:rPr>
                <w:rFonts w:ascii="Times New Roman" w:hAnsi="Times New Roman"/>
                <w:sz w:val="12"/>
                <w:szCs w:val="12"/>
              </w:rPr>
              <w:lastRenderedPageBreak/>
              <w:t>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lastRenderedPageBreak/>
              <w:t>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9915118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93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1773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936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1671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735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936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1347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840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399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lastRenderedPageBreak/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948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840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4394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0"/>
                <w:szCs w:val="10"/>
              </w:rPr>
            </w:pPr>
            <w:r w:rsidRPr="001D0EA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161</w:t>
            </w:r>
          </w:p>
        </w:tc>
        <w:tc>
          <w:tcPr>
            <w:tcW w:w="425" w:type="dxa"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  <w:r w:rsidRPr="001D0EA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D0EAE" w:rsidRPr="001D0EAE" w:rsidTr="001D0EAE">
        <w:trPr>
          <w:trHeight w:val="20"/>
        </w:trPr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D0EAE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6266</w:t>
            </w:r>
          </w:p>
        </w:tc>
        <w:tc>
          <w:tcPr>
            <w:tcW w:w="425" w:type="dxa"/>
            <w:noWrap/>
            <w:hideMark/>
          </w:tcPr>
          <w:p w:rsidR="001D0EAE" w:rsidRPr="001D0EAE" w:rsidRDefault="001D0EAE" w:rsidP="001D0EA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D0EAE">
              <w:rPr>
                <w:rFonts w:ascii="Times New Roman" w:hAnsi="Times New Roman"/>
                <w:bCs/>
                <w:sz w:val="10"/>
                <w:szCs w:val="10"/>
              </w:rPr>
              <w:t>2003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D0EAE" w:rsidRPr="00E65FD5" w:rsidRDefault="001D0EAE" w:rsidP="001D0E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1D0EAE" w:rsidRPr="00E65FD5" w:rsidRDefault="001D0EAE" w:rsidP="001D0E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Кармало-Аделяково</w:t>
      </w:r>
    </w:p>
    <w:p w:rsidR="001D0EAE" w:rsidRPr="00E65FD5" w:rsidRDefault="001D0EAE" w:rsidP="001D0EA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D0EAE" w:rsidRDefault="001D0EAE" w:rsidP="001D0EA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2D53CD" w:rsidRDefault="002D53CD" w:rsidP="002D53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53C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Кармало - Аделяково </w:t>
      </w:r>
    </w:p>
    <w:p w:rsidR="00C6362B" w:rsidRPr="002D53CD" w:rsidRDefault="002D53CD" w:rsidP="002D53C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D53C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D53C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-5834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-5834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-5834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-5834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D53C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6266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6266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6266</w:t>
            </w:r>
          </w:p>
        </w:tc>
      </w:tr>
      <w:tr w:rsidR="002D53CD" w:rsidRPr="002D53CD" w:rsidTr="002D53CD">
        <w:trPr>
          <w:trHeight w:val="20"/>
        </w:trPr>
        <w:tc>
          <w:tcPr>
            <w:tcW w:w="70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426</w:t>
            </w:r>
          </w:p>
        </w:tc>
        <w:tc>
          <w:tcPr>
            <w:tcW w:w="1418" w:type="dxa"/>
            <w:noWrap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D53CD" w:rsidRPr="002D53CD" w:rsidRDefault="002D53CD" w:rsidP="002D53CD">
            <w:pPr>
              <w:rPr>
                <w:rFonts w:ascii="Times New Roman" w:hAnsi="Times New Roman"/>
                <w:sz w:val="12"/>
                <w:szCs w:val="12"/>
              </w:rPr>
            </w:pPr>
            <w:r w:rsidRPr="002D53CD">
              <w:rPr>
                <w:rFonts w:ascii="Times New Roman" w:hAnsi="Times New Roman"/>
                <w:sz w:val="12"/>
                <w:szCs w:val="12"/>
              </w:rPr>
              <w:t>6266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B13BD" w:rsidRDefault="009B13BD" w:rsidP="009B13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B13BD" w:rsidRDefault="009B13BD" w:rsidP="009B13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КАЛИНОВКА</w:t>
      </w:r>
    </w:p>
    <w:p w:rsidR="009B13BD" w:rsidRPr="008E4535" w:rsidRDefault="009B13BD" w:rsidP="009B13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B13BD" w:rsidRPr="008E4535" w:rsidRDefault="009B13BD" w:rsidP="009B13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B13BD" w:rsidRPr="008E4535" w:rsidRDefault="009B13BD" w:rsidP="009B13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B13BD" w:rsidRPr="008E4535" w:rsidRDefault="009B13BD" w:rsidP="009B13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9B13BD" w:rsidRPr="00F470EC" w:rsidRDefault="009B13BD" w:rsidP="009B13B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15</w:t>
      </w:r>
    </w:p>
    <w:p w:rsidR="009B13BD" w:rsidRPr="009B13BD" w:rsidRDefault="009B13BD" w:rsidP="009B13B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B13BD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Калиновка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B13BD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9B13BD" w:rsidRPr="009B13BD" w:rsidRDefault="009B13BD" w:rsidP="009B13BD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Калиновка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Калиновка бюджет сельского поселения Калиновка на 2015 год и на плановый период  2016 и 2017 годов, Собрание Представителей сельского поселения Калиновка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9B13BD">
        <w:rPr>
          <w:rFonts w:ascii="Times New Roman" w:hAnsi="Times New Roman"/>
          <w:sz w:val="12"/>
          <w:szCs w:val="12"/>
          <w:lang w:val="x-none"/>
        </w:rPr>
        <w:t>: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B13BD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Калиновка от 24.12.2014г. № 32 «О бюджете сельского поселения Калиновка на 2015 год и плановый период 2016 и 2017 годов» следующие изменения и дополнения: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1 в пункте 1 сумму «27002» заменить суммой «27063»;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сумму «27260» заменить суммой «27135»;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сумму «258» заменить суммой «72».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6 в пункте 1 сумму «23520» заменить суммой «23632».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lastRenderedPageBreak/>
        <w:t xml:space="preserve">1.3.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7 в пункте 1 сумму «23517» заменить суммой «23616».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8  в 2015 году сумму  «22870 заменить суммой «23010».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12  сумму «3» заменить суммой «0»;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сумму «3» заменить суммой «0»;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сумму «3» заменить суммой «0».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B13BD">
        <w:rPr>
          <w:rFonts w:ascii="Times New Roman" w:hAnsi="Times New Roman"/>
          <w:sz w:val="12"/>
          <w:szCs w:val="12"/>
          <w:lang w:val="x-none"/>
        </w:rPr>
        <w:t>В статье 15 в 2015 году сумму «10» заменить суммой «1».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2.  Приложения 1,4,6,8   изложить в новой редакции (прилагаются).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9B13BD" w:rsidRPr="009B13BD" w:rsidRDefault="009B13BD" w:rsidP="009B13B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9B13BD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9B13BD" w:rsidRP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B13BD">
        <w:rPr>
          <w:rFonts w:ascii="Times New Roman" w:hAnsi="Times New Roman"/>
          <w:sz w:val="12"/>
          <w:szCs w:val="12"/>
          <w:lang w:val="x-none"/>
        </w:rPr>
        <w:t>сельского поселения Калиновка</w:t>
      </w:r>
    </w:p>
    <w:p w:rsid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9B13BD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B13BD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9B13BD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B13BD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B13BD">
        <w:rPr>
          <w:rFonts w:ascii="Times New Roman" w:hAnsi="Times New Roman"/>
          <w:sz w:val="12"/>
          <w:szCs w:val="12"/>
        </w:rPr>
        <w:fldChar w:fldCharType="end"/>
      </w:r>
    </w:p>
    <w:p w:rsidR="009B13BD" w:rsidRP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Т.А. Паймушкина</w:t>
      </w:r>
    </w:p>
    <w:p w:rsidR="009B13BD" w:rsidRP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B13BD" w:rsidRP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Глава сельского поселения Калиновка</w:t>
      </w:r>
    </w:p>
    <w:p w:rsid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B13BD" w:rsidRPr="009B13BD" w:rsidRDefault="009B13BD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B13BD">
        <w:rPr>
          <w:rFonts w:ascii="Times New Roman" w:hAnsi="Times New Roman"/>
          <w:sz w:val="12"/>
          <w:szCs w:val="12"/>
          <w:lang w:val="x-none"/>
        </w:rPr>
        <w:t>С.В. Беспалов</w:t>
      </w:r>
    </w:p>
    <w:p w:rsidR="00C6362B" w:rsidRPr="009B13BD" w:rsidRDefault="00C6362B" w:rsidP="009B13B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871E33" w:rsidRPr="00E65FD5" w:rsidRDefault="00871E33" w:rsidP="00871E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71E33" w:rsidRPr="00E65FD5" w:rsidRDefault="00871E33" w:rsidP="00871E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Калиновка</w:t>
      </w:r>
    </w:p>
    <w:p w:rsidR="00871E33" w:rsidRPr="00E65FD5" w:rsidRDefault="00871E33" w:rsidP="00871E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71E33" w:rsidRDefault="00871E33" w:rsidP="00871E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C6362B" w:rsidRPr="00962579" w:rsidRDefault="00962579" w:rsidP="0096257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62579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962579" w:rsidRPr="00962579" w:rsidTr="00962579">
        <w:trPr>
          <w:trHeight w:val="138"/>
        </w:trPr>
        <w:tc>
          <w:tcPr>
            <w:tcW w:w="709" w:type="dxa"/>
            <w:vMerge w:val="restart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62579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962579" w:rsidRPr="00962579" w:rsidTr="00962579">
        <w:trPr>
          <w:trHeight w:val="138"/>
        </w:trPr>
        <w:tc>
          <w:tcPr>
            <w:tcW w:w="709" w:type="dxa"/>
            <w:vMerge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257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62579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62579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962579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Калиновка муниципального района Сергиевский Самарской области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t xml:space="preserve">Комитет по управлению муниципальным имуществом муниципального района Сергиевский </w:t>
            </w:r>
            <w:r w:rsidRPr="0096257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Самарской области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62579" w:rsidRPr="00962579" w:rsidTr="00962579">
        <w:trPr>
          <w:trHeight w:val="20"/>
        </w:trPr>
        <w:tc>
          <w:tcPr>
            <w:tcW w:w="709" w:type="dxa"/>
            <w:noWrap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962579" w:rsidRPr="00962579" w:rsidRDefault="00962579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CB368D" w:rsidRPr="00962579" w:rsidTr="00CB368D">
        <w:trPr>
          <w:trHeight w:val="734"/>
        </w:trPr>
        <w:tc>
          <w:tcPr>
            <w:tcW w:w="7513" w:type="dxa"/>
            <w:gridSpan w:val="3"/>
            <w:noWrap/>
            <w:hideMark/>
          </w:tcPr>
          <w:p w:rsidR="00CB368D" w:rsidRPr="00962579" w:rsidRDefault="00CB368D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CB368D" w:rsidRPr="00962579" w:rsidRDefault="00CB368D" w:rsidP="00962579">
            <w:pPr>
              <w:rPr>
                <w:rFonts w:ascii="Times New Roman" w:hAnsi="Times New Roman"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CB368D" w:rsidRPr="00962579" w:rsidRDefault="00CB368D" w:rsidP="0096257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62579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C6362B" w:rsidRDefault="00C6362B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B368D" w:rsidRPr="00E65FD5" w:rsidRDefault="00CB368D" w:rsidP="00CB36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CB368D" w:rsidRPr="00E65FD5" w:rsidRDefault="00CB368D" w:rsidP="00CB36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Калиновка</w:t>
      </w:r>
    </w:p>
    <w:p w:rsidR="00CB368D" w:rsidRPr="00E65FD5" w:rsidRDefault="00CB368D" w:rsidP="00CB368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B368D" w:rsidRDefault="00CB368D" w:rsidP="00CB368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357A02" w:rsidRDefault="00357A02" w:rsidP="0035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7A02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</w:t>
      </w:r>
    </w:p>
    <w:p w:rsidR="00C6362B" w:rsidRPr="00357A02" w:rsidRDefault="00357A02" w:rsidP="00357A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57A02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Калиновка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357A02" w:rsidRPr="00357A02" w:rsidTr="00357A02">
        <w:trPr>
          <w:trHeight w:val="20"/>
        </w:trPr>
        <w:tc>
          <w:tcPr>
            <w:tcW w:w="4678" w:type="dxa"/>
            <w:vMerge w:val="restart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vMerge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2176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963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963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927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767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402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20622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19128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20132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19128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20050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1842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1020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1627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1020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1020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1263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1263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899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317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899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317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899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0"/>
                <w:szCs w:val="10"/>
              </w:rPr>
            </w:pPr>
            <w:r w:rsidRPr="00357A0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567" w:type="dxa"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sz w:val="12"/>
                <w:szCs w:val="12"/>
              </w:rPr>
            </w:pPr>
            <w:r w:rsidRPr="00357A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57A02" w:rsidRPr="00357A02" w:rsidTr="00357A02">
        <w:trPr>
          <w:trHeight w:val="20"/>
        </w:trPr>
        <w:tc>
          <w:tcPr>
            <w:tcW w:w="4678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57A02">
              <w:rPr>
                <w:rFonts w:ascii="Times New Roman" w:hAnsi="Times New Roman"/>
                <w:bCs/>
                <w:sz w:val="10"/>
                <w:szCs w:val="10"/>
              </w:rPr>
              <w:t>27135</w:t>
            </w:r>
          </w:p>
        </w:tc>
        <w:tc>
          <w:tcPr>
            <w:tcW w:w="567" w:type="dxa"/>
            <w:noWrap/>
            <w:hideMark/>
          </w:tcPr>
          <w:p w:rsidR="00357A02" w:rsidRPr="00357A02" w:rsidRDefault="00357A02" w:rsidP="00357A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57A02">
              <w:rPr>
                <w:rFonts w:ascii="Times New Roman" w:hAnsi="Times New Roman"/>
                <w:bCs/>
                <w:sz w:val="12"/>
                <w:szCs w:val="12"/>
              </w:rPr>
              <w:t>20901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57A02" w:rsidRPr="00E65FD5" w:rsidRDefault="00357A02" w:rsidP="0035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357A02" w:rsidRPr="00E65FD5" w:rsidRDefault="00357A02" w:rsidP="0035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Калиновка</w:t>
      </w:r>
    </w:p>
    <w:p w:rsidR="00357A02" w:rsidRPr="00E65FD5" w:rsidRDefault="00357A02" w:rsidP="00357A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57A02" w:rsidRDefault="00357A02" w:rsidP="00357A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66162" w:rsidRDefault="00F66162" w:rsidP="00F661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6162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Калиновка </w:t>
      </w:r>
    </w:p>
    <w:p w:rsidR="006446AA" w:rsidRPr="00F66162" w:rsidRDefault="00F66162" w:rsidP="00F661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6616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42"/>
        <w:gridCol w:w="283"/>
        <w:gridCol w:w="425"/>
        <w:gridCol w:w="567"/>
        <w:gridCol w:w="426"/>
        <w:gridCol w:w="425"/>
        <w:gridCol w:w="425"/>
      </w:tblGrid>
      <w:tr w:rsidR="00F66162" w:rsidRPr="00F66162" w:rsidTr="00F66162">
        <w:trPr>
          <w:trHeight w:val="20"/>
        </w:trPr>
        <w:tc>
          <w:tcPr>
            <w:tcW w:w="426" w:type="dxa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536" w:type="dxa"/>
            <w:gridSpan w:val="2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283" w:type="dxa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83" w:type="dxa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7087" w:type="dxa"/>
            <w:gridSpan w:val="8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Администрация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сельского поселения Калиновка </w:t>
            </w: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490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963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963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927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767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160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602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402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326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151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20132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19128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20050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19048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0507324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20050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19048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gridSpan w:val="2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489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215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1627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1020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lastRenderedPageBreak/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1020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1020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1020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1262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232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181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232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899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317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899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317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0"/>
                <w:szCs w:val="10"/>
              </w:rPr>
            </w:pPr>
            <w:r w:rsidRPr="00F6616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582</w:t>
            </w:r>
          </w:p>
        </w:tc>
        <w:tc>
          <w:tcPr>
            <w:tcW w:w="425" w:type="dxa"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66162" w:rsidRPr="00F66162" w:rsidTr="00F66162">
        <w:trPr>
          <w:trHeight w:val="20"/>
        </w:trPr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sz w:val="12"/>
                <w:szCs w:val="12"/>
              </w:rPr>
            </w:pPr>
            <w:r w:rsidRPr="00F66162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4394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66162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gridSpan w:val="2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27135</w:t>
            </w:r>
          </w:p>
        </w:tc>
        <w:tc>
          <w:tcPr>
            <w:tcW w:w="425" w:type="dxa"/>
            <w:noWrap/>
            <w:hideMark/>
          </w:tcPr>
          <w:p w:rsidR="00F66162" w:rsidRPr="00F66162" w:rsidRDefault="00F66162" w:rsidP="00F6616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F66162">
              <w:rPr>
                <w:rFonts w:ascii="Times New Roman" w:hAnsi="Times New Roman"/>
                <w:bCs/>
                <w:sz w:val="10"/>
                <w:szCs w:val="10"/>
              </w:rPr>
              <w:t>20901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66162" w:rsidRPr="00E65FD5" w:rsidRDefault="00F66162" w:rsidP="00F66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F66162" w:rsidRPr="00E65FD5" w:rsidRDefault="00F66162" w:rsidP="00F66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Калиновка</w:t>
      </w:r>
    </w:p>
    <w:p w:rsidR="00F66162" w:rsidRPr="00E65FD5" w:rsidRDefault="00F66162" w:rsidP="00F66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66162" w:rsidRDefault="00F66162" w:rsidP="00F661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№15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06921" w:rsidRDefault="00006921" w:rsidP="0000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692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Калиновка</w:t>
      </w:r>
    </w:p>
    <w:p w:rsidR="006446AA" w:rsidRPr="00006921" w:rsidRDefault="00006921" w:rsidP="000069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0692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06921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-27063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-27063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-27063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-27063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0692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27135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27135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27135</w:t>
            </w:r>
          </w:p>
        </w:tc>
      </w:tr>
      <w:tr w:rsidR="00006921" w:rsidRPr="00006921" w:rsidTr="00006921">
        <w:trPr>
          <w:trHeight w:val="20"/>
        </w:trPr>
        <w:tc>
          <w:tcPr>
            <w:tcW w:w="70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538</w:t>
            </w:r>
          </w:p>
        </w:tc>
        <w:tc>
          <w:tcPr>
            <w:tcW w:w="1418" w:type="dxa"/>
            <w:noWrap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06921" w:rsidRPr="00006921" w:rsidRDefault="00006921" w:rsidP="00006921">
            <w:pPr>
              <w:rPr>
                <w:rFonts w:ascii="Times New Roman" w:hAnsi="Times New Roman"/>
                <w:sz w:val="12"/>
                <w:szCs w:val="12"/>
              </w:rPr>
            </w:pPr>
            <w:r w:rsidRPr="00006921">
              <w:rPr>
                <w:rFonts w:ascii="Times New Roman" w:hAnsi="Times New Roman"/>
                <w:sz w:val="12"/>
                <w:szCs w:val="12"/>
              </w:rPr>
              <w:t>27135</w:t>
            </w:r>
          </w:p>
        </w:tc>
      </w:tr>
    </w:tbl>
    <w:p w:rsidR="006446AA" w:rsidRDefault="006446A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058E0" w:rsidRDefault="009058E0" w:rsidP="00905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058E0" w:rsidRDefault="009058E0" w:rsidP="00905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КАНДАБУЛАК</w:t>
      </w:r>
    </w:p>
    <w:p w:rsidR="009058E0" w:rsidRPr="008E4535" w:rsidRDefault="009058E0" w:rsidP="00905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058E0" w:rsidRPr="008E4535" w:rsidRDefault="009058E0" w:rsidP="009058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058E0" w:rsidRPr="008E4535" w:rsidRDefault="009058E0" w:rsidP="009058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058E0" w:rsidRPr="008E4535" w:rsidRDefault="009058E0" w:rsidP="009058E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9058E0" w:rsidRPr="00F470EC" w:rsidRDefault="009058E0" w:rsidP="009058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22</w:t>
      </w:r>
    </w:p>
    <w:p w:rsidR="009058E0" w:rsidRPr="009058E0" w:rsidRDefault="009058E0" w:rsidP="009058E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058E0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Кандабулак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9058E0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9058E0" w:rsidRPr="009058E0" w:rsidRDefault="009058E0" w:rsidP="009058E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Кандабулак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lastRenderedPageBreak/>
        <w:t>Рассмотрев представленный Администрацией сельского поселения Кандабулак бюджет сельского поселения Кандабулак на 2015 год и на плановый период  2016 и 2017 годов, Собрание Представителей сельского поселения Кандабулак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058E0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058E0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Кандабулак от 24.12.2014г. № 35 «О бюджете сельского поселения Кандабулак на 2015 год и плановый период 2016 и 2017 годов» следующие изменения и дополнения: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1 в пункте 1 сумму  «</w:t>
      </w:r>
      <w:r w:rsidRPr="009058E0">
        <w:rPr>
          <w:rFonts w:ascii="Times New Roman" w:hAnsi="Times New Roman"/>
          <w:sz w:val="12"/>
          <w:szCs w:val="12"/>
        </w:rPr>
        <w:t>6414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6295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 «</w:t>
      </w:r>
      <w:r w:rsidRPr="009058E0">
        <w:rPr>
          <w:rFonts w:ascii="Times New Roman" w:hAnsi="Times New Roman"/>
          <w:sz w:val="12"/>
          <w:szCs w:val="12"/>
        </w:rPr>
        <w:t>6823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6309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409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14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9058E0">
        <w:rPr>
          <w:rFonts w:ascii="Times New Roman" w:hAnsi="Times New Roman"/>
          <w:sz w:val="12"/>
          <w:szCs w:val="12"/>
        </w:rPr>
        <w:t>3653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«3</w:t>
      </w:r>
      <w:r w:rsidRPr="009058E0">
        <w:rPr>
          <w:rFonts w:ascii="Times New Roman" w:hAnsi="Times New Roman"/>
          <w:sz w:val="12"/>
          <w:szCs w:val="12"/>
        </w:rPr>
        <w:t>659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9058E0">
        <w:rPr>
          <w:rFonts w:ascii="Times New Roman" w:hAnsi="Times New Roman"/>
          <w:sz w:val="12"/>
          <w:szCs w:val="12"/>
        </w:rPr>
        <w:t>3653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«3</w:t>
      </w:r>
      <w:r w:rsidRPr="009058E0">
        <w:rPr>
          <w:rFonts w:ascii="Times New Roman" w:hAnsi="Times New Roman"/>
          <w:sz w:val="12"/>
          <w:szCs w:val="12"/>
        </w:rPr>
        <w:t>659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9058E0">
        <w:rPr>
          <w:rFonts w:ascii="Times New Roman" w:hAnsi="Times New Roman"/>
          <w:sz w:val="12"/>
          <w:szCs w:val="12"/>
        </w:rPr>
        <w:t>2309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1851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9058E0">
        <w:rPr>
          <w:rFonts w:ascii="Times New Roman" w:hAnsi="Times New Roman"/>
          <w:sz w:val="12"/>
          <w:szCs w:val="12"/>
        </w:rPr>
        <w:t>39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39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39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39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78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78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0</w:t>
      </w:r>
      <w:r w:rsidRPr="009058E0">
        <w:rPr>
          <w:rFonts w:ascii="Times New Roman" w:hAnsi="Times New Roman"/>
          <w:sz w:val="12"/>
          <w:szCs w:val="12"/>
          <w:lang w:val="x-none"/>
        </w:rPr>
        <w:t>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058E0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9058E0">
        <w:rPr>
          <w:rFonts w:ascii="Times New Roman" w:hAnsi="Times New Roman"/>
          <w:sz w:val="12"/>
          <w:szCs w:val="12"/>
        </w:rPr>
        <w:t>2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2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сумму «</w:t>
      </w:r>
      <w:r w:rsidRPr="009058E0">
        <w:rPr>
          <w:rFonts w:ascii="Times New Roman" w:hAnsi="Times New Roman"/>
          <w:sz w:val="12"/>
          <w:szCs w:val="12"/>
        </w:rPr>
        <w:t>2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9058E0">
        <w:rPr>
          <w:rFonts w:ascii="Times New Roman" w:hAnsi="Times New Roman"/>
          <w:sz w:val="12"/>
          <w:szCs w:val="12"/>
          <w:lang w:val="x-none"/>
        </w:rPr>
        <w:t xml:space="preserve">В статье </w:t>
      </w:r>
      <w:r w:rsidRPr="009058E0">
        <w:rPr>
          <w:rFonts w:ascii="Times New Roman" w:hAnsi="Times New Roman"/>
          <w:sz w:val="12"/>
          <w:szCs w:val="12"/>
        </w:rPr>
        <w:t>15</w:t>
      </w:r>
      <w:r w:rsidRPr="009058E0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9058E0">
        <w:rPr>
          <w:rFonts w:ascii="Times New Roman" w:hAnsi="Times New Roman"/>
          <w:sz w:val="12"/>
          <w:szCs w:val="12"/>
        </w:rPr>
        <w:t>10</w:t>
      </w:r>
      <w:r w:rsidRPr="009058E0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058E0">
        <w:rPr>
          <w:rFonts w:ascii="Times New Roman" w:hAnsi="Times New Roman"/>
          <w:sz w:val="12"/>
          <w:szCs w:val="12"/>
        </w:rPr>
        <w:t>1</w:t>
      </w:r>
      <w:r w:rsidRPr="009058E0">
        <w:rPr>
          <w:rFonts w:ascii="Times New Roman" w:hAnsi="Times New Roman"/>
          <w:sz w:val="12"/>
          <w:szCs w:val="12"/>
          <w:lang w:val="x-none"/>
        </w:rPr>
        <w:t>»</w:t>
      </w:r>
      <w:r w:rsidRPr="009058E0">
        <w:rPr>
          <w:rFonts w:ascii="Times New Roman" w:hAnsi="Times New Roman"/>
          <w:sz w:val="12"/>
          <w:szCs w:val="12"/>
        </w:rPr>
        <w:t>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 xml:space="preserve">2.  Приложения </w:t>
      </w:r>
      <w:r w:rsidRPr="009058E0">
        <w:rPr>
          <w:rFonts w:ascii="Times New Roman" w:hAnsi="Times New Roman"/>
          <w:sz w:val="12"/>
          <w:szCs w:val="12"/>
        </w:rPr>
        <w:t>1,</w:t>
      </w:r>
      <w:r w:rsidRPr="009058E0">
        <w:rPr>
          <w:rFonts w:ascii="Times New Roman" w:hAnsi="Times New Roman"/>
          <w:sz w:val="12"/>
          <w:szCs w:val="12"/>
          <w:lang w:val="x-none"/>
        </w:rPr>
        <w:t>4, 6, 8,9,10  изложить в новой редакции (прилагаются).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9058E0" w:rsidRPr="009058E0" w:rsidRDefault="009058E0" w:rsidP="009058E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9058E0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9058E0" w:rsidRP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058E0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9058E0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9058E0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058E0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9058E0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058E0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058E0">
        <w:rPr>
          <w:rFonts w:ascii="Times New Roman" w:hAnsi="Times New Roman"/>
          <w:sz w:val="12"/>
          <w:szCs w:val="12"/>
        </w:rPr>
        <w:fldChar w:fldCharType="end"/>
      </w:r>
    </w:p>
    <w:p w:rsidR="009058E0" w:rsidRP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С.И. Кадерова</w:t>
      </w:r>
    </w:p>
    <w:p w:rsidR="009058E0" w:rsidRP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058E0" w:rsidRP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 xml:space="preserve">Глава сельского поселения </w:t>
      </w:r>
      <w:r w:rsidRPr="009058E0">
        <w:rPr>
          <w:rFonts w:ascii="Times New Roman" w:hAnsi="Times New Roman"/>
          <w:bCs/>
          <w:sz w:val="12"/>
          <w:szCs w:val="12"/>
          <w:lang w:val="x-none"/>
        </w:rPr>
        <w:t>Кандабулак</w:t>
      </w:r>
    </w:p>
    <w:p w:rsid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058E0" w:rsidRPr="009058E0" w:rsidRDefault="009058E0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058E0">
        <w:rPr>
          <w:rFonts w:ascii="Times New Roman" w:hAnsi="Times New Roman"/>
          <w:sz w:val="12"/>
          <w:szCs w:val="12"/>
          <w:lang w:val="x-none"/>
        </w:rPr>
        <w:t>А.А. Мартынов</w:t>
      </w:r>
    </w:p>
    <w:p w:rsidR="003151F5" w:rsidRPr="009058E0" w:rsidRDefault="003151F5" w:rsidP="009058E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F274B9" w:rsidRPr="00E65FD5" w:rsidRDefault="00F274B9" w:rsidP="00F274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F274B9" w:rsidRPr="00E65FD5" w:rsidRDefault="00F274B9" w:rsidP="00F274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F274B9" w:rsidRPr="00E65FD5" w:rsidRDefault="00F274B9" w:rsidP="00F274B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274B9" w:rsidRDefault="00F274B9" w:rsidP="00F274B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3151F5" w:rsidRPr="00BA38F6" w:rsidRDefault="00BA38F6" w:rsidP="00BA38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A38F6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BA38F6" w:rsidRPr="00BA38F6" w:rsidTr="00BA38F6">
        <w:trPr>
          <w:trHeight w:val="138"/>
        </w:trPr>
        <w:tc>
          <w:tcPr>
            <w:tcW w:w="709" w:type="dxa"/>
            <w:vMerge w:val="restart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A38F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бюджета, дохода</w:t>
            </w:r>
          </w:p>
        </w:tc>
      </w:tr>
      <w:tr w:rsidR="00BA38F6" w:rsidRPr="00BA38F6" w:rsidTr="00BA38F6">
        <w:trPr>
          <w:trHeight w:val="138"/>
        </w:trPr>
        <w:tc>
          <w:tcPr>
            <w:tcW w:w="709" w:type="dxa"/>
            <w:vMerge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38F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A38F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A38F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BA38F6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 xml:space="preserve">Земельный налог, взимаемый по ставкам, установленным в соответствии с подпунктом 1 пункта 1 </w:t>
            </w:r>
            <w:r w:rsidRPr="00BA38F6">
              <w:rPr>
                <w:rFonts w:ascii="Times New Roman" w:hAnsi="Times New Roman"/>
                <w:sz w:val="12"/>
                <w:szCs w:val="12"/>
              </w:rPr>
              <w:lastRenderedPageBreak/>
              <w:t>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A38F6" w:rsidRPr="00BA38F6" w:rsidTr="00BA38F6">
        <w:trPr>
          <w:trHeight w:val="20"/>
        </w:trPr>
        <w:tc>
          <w:tcPr>
            <w:tcW w:w="709" w:type="dxa"/>
            <w:noWrap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BA38F6" w:rsidRPr="00BA38F6" w:rsidRDefault="00BA38F6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9D5D83" w:rsidRPr="00BA38F6" w:rsidTr="009D5D83">
        <w:trPr>
          <w:trHeight w:val="755"/>
        </w:trPr>
        <w:tc>
          <w:tcPr>
            <w:tcW w:w="7513" w:type="dxa"/>
            <w:gridSpan w:val="3"/>
            <w:noWrap/>
            <w:hideMark/>
          </w:tcPr>
          <w:p w:rsidR="009D5D83" w:rsidRPr="00BA38F6" w:rsidRDefault="009D5D83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9D5D83" w:rsidRPr="00BA38F6" w:rsidRDefault="009D5D83" w:rsidP="00BA38F6">
            <w:pPr>
              <w:rPr>
                <w:rFonts w:ascii="Times New Roman" w:hAnsi="Times New Roman"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9D5D83" w:rsidRPr="00BA38F6" w:rsidRDefault="009D5D83" w:rsidP="00BA38F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A38F6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BA38F6" w:rsidRPr="00E65FD5" w:rsidRDefault="00BA38F6" w:rsidP="00BA3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BA38F6" w:rsidRPr="00E65FD5" w:rsidRDefault="00BA38F6" w:rsidP="00BA3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BA38F6" w:rsidRPr="00E65FD5" w:rsidRDefault="00BA38F6" w:rsidP="00BA38F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A38F6" w:rsidRDefault="00BA38F6" w:rsidP="00BA38F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D5D83" w:rsidRDefault="009D5D83" w:rsidP="009D5D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5D83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775EB7" w:rsidRPr="009D5D83" w:rsidRDefault="009D5D83" w:rsidP="009D5D8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D5D83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Кандабулак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D5D83" w:rsidRPr="009D5D83" w:rsidTr="009D5D83">
        <w:trPr>
          <w:trHeight w:val="20"/>
        </w:trPr>
        <w:tc>
          <w:tcPr>
            <w:tcW w:w="4678" w:type="dxa"/>
            <w:vMerge w:val="restart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vMerge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2312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1606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1606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1556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1214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lastRenderedPageBreak/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459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697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189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9D5D83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1469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1467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1296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1162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1162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84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84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Расходы 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0"/>
                <w:szCs w:val="10"/>
              </w:rPr>
            </w:pPr>
            <w:r w:rsidRPr="009D5D8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567" w:type="dxa"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sz w:val="12"/>
                <w:szCs w:val="12"/>
              </w:rPr>
            </w:pPr>
            <w:r w:rsidRPr="009D5D8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D5D83" w:rsidRPr="009D5D83" w:rsidTr="009D5D83">
        <w:trPr>
          <w:trHeight w:val="20"/>
        </w:trPr>
        <w:tc>
          <w:tcPr>
            <w:tcW w:w="4678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D5D83">
              <w:rPr>
                <w:rFonts w:ascii="Times New Roman" w:hAnsi="Times New Roman"/>
                <w:bCs/>
                <w:sz w:val="10"/>
                <w:szCs w:val="10"/>
              </w:rPr>
              <w:t>6309</w:t>
            </w:r>
          </w:p>
        </w:tc>
        <w:tc>
          <w:tcPr>
            <w:tcW w:w="567" w:type="dxa"/>
            <w:noWrap/>
            <w:hideMark/>
          </w:tcPr>
          <w:p w:rsidR="009D5D83" w:rsidRPr="009D5D83" w:rsidRDefault="009D5D83" w:rsidP="009D5D8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D5D83">
              <w:rPr>
                <w:rFonts w:ascii="Times New Roman" w:hAnsi="Times New Roman"/>
                <w:bCs/>
                <w:sz w:val="12"/>
                <w:szCs w:val="12"/>
              </w:rPr>
              <w:t>1544</w:t>
            </w:r>
          </w:p>
        </w:tc>
      </w:tr>
    </w:tbl>
    <w:p w:rsidR="009D5D83" w:rsidRPr="00E65FD5" w:rsidRDefault="009D5D83" w:rsidP="009D5D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9D5D83" w:rsidRPr="00E65FD5" w:rsidRDefault="009D5D83" w:rsidP="009D5D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9D5D83" w:rsidRPr="00E65FD5" w:rsidRDefault="009D5D83" w:rsidP="009D5D8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D5D83" w:rsidRDefault="009D5D83" w:rsidP="009D5D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BB0625" w:rsidRDefault="00BB0625" w:rsidP="00BB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0625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Кандабулак  </w:t>
      </w:r>
    </w:p>
    <w:p w:rsidR="00775EB7" w:rsidRPr="00BB0625" w:rsidRDefault="00BB0625" w:rsidP="00BB062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B062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BB0625" w:rsidRPr="00BB0625" w:rsidTr="00BB0625">
        <w:trPr>
          <w:trHeight w:val="20"/>
        </w:trPr>
        <w:tc>
          <w:tcPr>
            <w:tcW w:w="426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 xml:space="preserve">Код главного распорядителя бюджетных средств </w:t>
            </w:r>
          </w:p>
        </w:tc>
        <w:tc>
          <w:tcPr>
            <w:tcW w:w="4394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7087" w:type="dxa"/>
            <w:gridSpan w:val="7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Кандабулак муниципального района Сергиевский Самарской области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1606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1606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1556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1214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муниципальным долгом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459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325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155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"Противодействие коррупции"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189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508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lastRenderedPageBreak/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1467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659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1296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637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659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1162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344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789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321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целевая программа "Развитие  сферы культуры и  туризма на территории муниципального района Сергиевский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 "Устойчивое развитие сельских территорий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84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"Развитие физической культуры и спорта муниципального района Сергиевский Самарской области"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4394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0"/>
                <w:szCs w:val="10"/>
              </w:rPr>
            </w:pPr>
            <w:r w:rsidRPr="00BB0625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333</w:t>
            </w:r>
          </w:p>
        </w:tc>
        <w:tc>
          <w:tcPr>
            <w:tcW w:w="425" w:type="dxa"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B0625" w:rsidRPr="00BB0625" w:rsidTr="00BB0625">
        <w:trPr>
          <w:trHeight w:val="20"/>
        </w:trPr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sz w:val="12"/>
                <w:szCs w:val="12"/>
              </w:rPr>
            </w:pPr>
            <w:r w:rsidRPr="00BB0625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 xml:space="preserve">В С Е Г О расходов  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B0625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6309</w:t>
            </w:r>
          </w:p>
        </w:tc>
        <w:tc>
          <w:tcPr>
            <w:tcW w:w="425" w:type="dxa"/>
            <w:noWrap/>
            <w:hideMark/>
          </w:tcPr>
          <w:p w:rsidR="00BB0625" w:rsidRPr="00BB0625" w:rsidRDefault="00BB0625" w:rsidP="00BB062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B0625">
              <w:rPr>
                <w:rFonts w:ascii="Times New Roman" w:hAnsi="Times New Roman"/>
                <w:bCs/>
                <w:sz w:val="10"/>
                <w:szCs w:val="10"/>
              </w:rPr>
              <w:t>1544</w:t>
            </w:r>
          </w:p>
        </w:tc>
      </w:tr>
    </w:tbl>
    <w:p w:rsidR="00BB0625" w:rsidRPr="00E65FD5" w:rsidRDefault="00BB0625" w:rsidP="00BB06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BB0625" w:rsidRPr="00E65FD5" w:rsidRDefault="00BB0625" w:rsidP="00BB06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BB0625" w:rsidRPr="00E65FD5" w:rsidRDefault="00BB0625" w:rsidP="00BB062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B0625" w:rsidRDefault="00BB0625" w:rsidP="00BB062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A7F15" w:rsidRDefault="009A7F15" w:rsidP="009A7F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F15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</w:t>
      </w:r>
    </w:p>
    <w:p w:rsidR="00F66162" w:rsidRPr="009A7F15" w:rsidRDefault="009A7F15" w:rsidP="009A7F1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A7F15">
        <w:rPr>
          <w:rFonts w:ascii="Times New Roman" w:hAnsi="Times New Roman"/>
          <w:b/>
          <w:sz w:val="12"/>
          <w:szCs w:val="12"/>
        </w:rPr>
        <w:lastRenderedPageBreak/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A7F1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-6295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-6295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-6295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-6295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A7F1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6309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6309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6309</w:t>
            </w:r>
          </w:p>
        </w:tc>
      </w:tr>
      <w:tr w:rsidR="009A7F15" w:rsidRPr="009A7F15" w:rsidTr="009A7F15">
        <w:trPr>
          <w:trHeight w:val="20"/>
        </w:trPr>
        <w:tc>
          <w:tcPr>
            <w:tcW w:w="70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A7F15" w:rsidRPr="009A7F15" w:rsidRDefault="009A7F15" w:rsidP="009A7F15">
            <w:pPr>
              <w:rPr>
                <w:rFonts w:ascii="Times New Roman" w:hAnsi="Times New Roman"/>
                <w:sz w:val="12"/>
                <w:szCs w:val="12"/>
              </w:rPr>
            </w:pPr>
            <w:r w:rsidRPr="009A7F15">
              <w:rPr>
                <w:rFonts w:ascii="Times New Roman" w:hAnsi="Times New Roman"/>
                <w:sz w:val="12"/>
                <w:szCs w:val="12"/>
              </w:rPr>
              <w:t>6309</w:t>
            </w:r>
          </w:p>
        </w:tc>
      </w:tr>
    </w:tbl>
    <w:p w:rsidR="00F66162" w:rsidRDefault="00F6616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A7F15" w:rsidRPr="00E65FD5" w:rsidRDefault="009A7F15" w:rsidP="009A7F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9A7F15" w:rsidRPr="00E65FD5" w:rsidRDefault="009A7F15" w:rsidP="009A7F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9A7F15" w:rsidRPr="00E65FD5" w:rsidRDefault="009A7F15" w:rsidP="009A7F15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A7F15" w:rsidRDefault="009A7F15" w:rsidP="009A7F15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51C26" w:rsidRDefault="00051C26" w:rsidP="00051C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1C26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Кандабулак</w:t>
      </w:r>
    </w:p>
    <w:p w:rsidR="00F66162" w:rsidRPr="00051C26" w:rsidRDefault="00051C26" w:rsidP="00051C2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51C26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A304D5" w:rsidRPr="00051C26" w:rsidTr="00A304D5">
        <w:trPr>
          <w:trHeight w:val="20"/>
        </w:trPr>
        <w:tc>
          <w:tcPr>
            <w:tcW w:w="567" w:type="dxa"/>
            <w:vMerge w:val="restart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vMerge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-6494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51C26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6494</w:t>
            </w:r>
          </w:p>
        </w:tc>
      </w:tr>
      <w:tr w:rsidR="00051C26" w:rsidRPr="00051C26" w:rsidTr="00A304D5">
        <w:trPr>
          <w:trHeight w:val="20"/>
        </w:trPr>
        <w:tc>
          <w:tcPr>
            <w:tcW w:w="56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539</w:t>
            </w:r>
          </w:p>
        </w:tc>
        <w:tc>
          <w:tcPr>
            <w:tcW w:w="1418" w:type="dxa"/>
            <w:noWrap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6501</w:t>
            </w:r>
          </w:p>
        </w:tc>
        <w:tc>
          <w:tcPr>
            <w:tcW w:w="517" w:type="dxa"/>
            <w:hideMark/>
          </w:tcPr>
          <w:p w:rsidR="00051C26" w:rsidRPr="00051C26" w:rsidRDefault="00051C26" w:rsidP="00051C26">
            <w:pPr>
              <w:rPr>
                <w:rFonts w:ascii="Times New Roman" w:hAnsi="Times New Roman"/>
                <w:sz w:val="12"/>
                <w:szCs w:val="12"/>
              </w:rPr>
            </w:pPr>
            <w:r w:rsidRPr="00051C26">
              <w:rPr>
                <w:rFonts w:ascii="Times New Roman" w:hAnsi="Times New Roman"/>
                <w:sz w:val="12"/>
                <w:szCs w:val="12"/>
              </w:rPr>
              <w:t>6494</w:t>
            </w:r>
          </w:p>
        </w:tc>
      </w:tr>
    </w:tbl>
    <w:p w:rsidR="00F66162" w:rsidRDefault="00F6616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51C26" w:rsidRPr="00E65FD5" w:rsidRDefault="00051C26" w:rsidP="00051C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051C26" w:rsidRPr="00E65FD5" w:rsidRDefault="00051C26" w:rsidP="00051C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Кандабулак</w:t>
      </w:r>
    </w:p>
    <w:p w:rsidR="00051C26" w:rsidRPr="00E65FD5" w:rsidRDefault="00051C26" w:rsidP="00051C2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51C26" w:rsidRDefault="00051C26" w:rsidP="00051C2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№22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F31E5" w:rsidRDefault="00EF31E5" w:rsidP="00EF31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31E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</w:t>
      </w:r>
    </w:p>
    <w:p w:rsidR="00F66162" w:rsidRPr="00EF31E5" w:rsidRDefault="00EF31E5" w:rsidP="00EF31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31E5">
        <w:rPr>
          <w:rFonts w:ascii="Times New Roman" w:hAnsi="Times New Roman"/>
          <w:b/>
          <w:sz w:val="12"/>
          <w:szCs w:val="12"/>
        </w:rPr>
        <w:t xml:space="preserve"> НА 2015 ГОД И ПЛАНОВЫЙ ПЕРИОД 2016 И 2017 ГОДОВ</w:t>
      </w:r>
    </w:p>
    <w:p w:rsidR="00F66162" w:rsidRPr="00EF31E5" w:rsidRDefault="00EF31E5" w:rsidP="00EF31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31E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F31E5" w:rsidRPr="00EF31E5" w:rsidTr="00EF31E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20"/>
        </w:trPr>
        <w:tc>
          <w:tcPr>
            <w:tcW w:w="426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775EB7" w:rsidRPr="00EF31E5" w:rsidRDefault="00EF31E5" w:rsidP="00EF31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31E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F31E5" w:rsidRPr="00EF31E5" w:rsidTr="00EF31E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20"/>
        </w:trPr>
        <w:tc>
          <w:tcPr>
            <w:tcW w:w="426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775EB7" w:rsidRPr="00EF31E5" w:rsidRDefault="00EF31E5" w:rsidP="00EF31E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F31E5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EF31E5" w:rsidRPr="00EF31E5" w:rsidTr="00EF31E5">
        <w:trPr>
          <w:trHeight w:hRule="exact" w:val="57"/>
        </w:trPr>
        <w:tc>
          <w:tcPr>
            <w:tcW w:w="426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138"/>
        </w:trPr>
        <w:tc>
          <w:tcPr>
            <w:tcW w:w="426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F31E5" w:rsidRPr="00EF31E5" w:rsidTr="00EF31E5">
        <w:trPr>
          <w:trHeight w:val="20"/>
        </w:trPr>
        <w:tc>
          <w:tcPr>
            <w:tcW w:w="426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lastRenderedPageBreak/>
              <w:t>1.</w:t>
            </w:r>
          </w:p>
        </w:tc>
        <w:tc>
          <w:tcPr>
            <w:tcW w:w="3827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EF31E5" w:rsidRPr="00EF31E5" w:rsidRDefault="00EF31E5" w:rsidP="00EF31E5">
            <w:pPr>
              <w:rPr>
                <w:rFonts w:ascii="Times New Roman" w:hAnsi="Times New Roman"/>
                <w:sz w:val="12"/>
                <w:szCs w:val="12"/>
              </w:rPr>
            </w:pPr>
            <w:r w:rsidRPr="00EF31E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723CB2" w:rsidRDefault="00723CB2" w:rsidP="00723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723CB2" w:rsidRDefault="00723CB2" w:rsidP="00723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КУТУЗОВСКИЙ</w:t>
      </w:r>
    </w:p>
    <w:p w:rsidR="00723CB2" w:rsidRPr="008E4535" w:rsidRDefault="00723CB2" w:rsidP="00723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723CB2" w:rsidRPr="008E4535" w:rsidRDefault="00723CB2" w:rsidP="00723CB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723CB2" w:rsidRPr="008E4535" w:rsidRDefault="00723CB2" w:rsidP="00723C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23CB2" w:rsidRPr="008E4535" w:rsidRDefault="00723CB2" w:rsidP="00723CB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723CB2" w:rsidRPr="00F470EC" w:rsidRDefault="00723CB2" w:rsidP="00723CB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723CB2" w:rsidRPr="00723CB2" w:rsidRDefault="00723CB2" w:rsidP="00723CB2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723CB2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Кутузовский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723CB2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Кутузовский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Кутузовский бюджет сельского поселения Кутузовский на 2015 год и на плановый период  2016 и 2017 годов, Собрание </w:t>
      </w:r>
      <w:r w:rsidRPr="00723CB2">
        <w:rPr>
          <w:rFonts w:ascii="Times New Roman" w:hAnsi="Times New Roman"/>
          <w:sz w:val="12"/>
          <w:szCs w:val="12"/>
        </w:rPr>
        <w:t>п</w:t>
      </w:r>
      <w:r w:rsidRPr="00723CB2">
        <w:rPr>
          <w:rFonts w:ascii="Times New Roman" w:hAnsi="Times New Roman"/>
          <w:sz w:val="12"/>
          <w:szCs w:val="12"/>
          <w:lang w:val="x-none"/>
        </w:rPr>
        <w:t>редставителей сельского поселения Кутузовский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723CB2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723CB2" w:rsidRPr="00723CB2" w:rsidRDefault="00723CB2" w:rsidP="00723CB2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723CB2">
        <w:rPr>
          <w:rFonts w:ascii="Times New Roman" w:hAnsi="Times New Roman"/>
          <w:sz w:val="12"/>
          <w:szCs w:val="12"/>
          <w:lang w:val="x-none"/>
        </w:rPr>
        <w:t xml:space="preserve">Внести в решение Собрания </w:t>
      </w:r>
      <w:r w:rsidRPr="00723CB2">
        <w:rPr>
          <w:rFonts w:ascii="Times New Roman" w:hAnsi="Times New Roman"/>
          <w:sz w:val="12"/>
          <w:szCs w:val="12"/>
        </w:rPr>
        <w:t>п</w:t>
      </w:r>
      <w:r w:rsidRPr="00723CB2">
        <w:rPr>
          <w:rFonts w:ascii="Times New Roman" w:hAnsi="Times New Roman"/>
          <w:sz w:val="12"/>
          <w:szCs w:val="12"/>
          <w:lang w:val="x-none"/>
        </w:rPr>
        <w:t>редставителей сельского поселения Кутузовский от 24.12.2014г. № 33 «О бюджете сельского поселения Кутузовский на 2015 год и плановый период 2016 и 2017 годов» следующие изменения и дополнения: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723CB2">
        <w:rPr>
          <w:rFonts w:ascii="Times New Roman" w:hAnsi="Times New Roman"/>
          <w:sz w:val="12"/>
          <w:szCs w:val="12"/>
        </w:rPr>
        <w:t>7365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7501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8115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8212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750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711</w:t>
      </w:r>
      <w:r w:rsidRPr="00723CB2">
        <w:rPr>
          <w:rFonts w:ascii="Times New Roman" w:hAnsi="Times New Roman"/>
          <w:sz w:val="12"/>
          <w:szCs w:val="12"/>
          <w:lang w:val="x-none"/>
        </w:rPr>
        <w:t>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723CB2">
        <w:rPr>
          <w:rFonts w:ascii="Times New Roman" w:hAnsi="Times New Roman"/>
          <w:sz w:val="12"/>
          <w:szCs w:val="12"/>
        </w:rPr>
        <w:t>5055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5171</w:t>
      </w:r>
      <w:r w:rsidRPr="00723CB2">
        <w:rPr>
          <w:rFonts w:ascii="Times New Roman" w:hAnsi="Times New Roman"/>
          <w:sz w:val="12"/>
          <w:szCs w:val="12"/>
          <w:lang w:val="x-none"/>
        </w:rPr>
        <w:t>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723CB2">
        <w:rPr>
          <w:rFonts w:ascii="Times New Roman" w:hAnsi="Times New Roman"/>
          <w:sz w:val="12"/>
          <w:szCs w:val="12"/>
        </w:rPr>
        <w:t>5042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5138</w:t>
      </w:r>
      <w:r w:rsidRPr="00723CB2">
        <w:rPr>
          <w:rFonts w:ascii="Times New Roman" w:hAnsi="Times New Roman"/>
          <w:sz w:val="12"/>
          <w:szCs w:val="12"/>
          <w:lang w:val="x-none"/>
        </w:rPr>
        <w:t>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8 сумму «</w:t>
      </w:r>
      <w:r w:rsidRPr="00723CB2">
        <w:rPr>
          <w:rFonts w:ascii="Times New Roman" w:hAnsi="Times New Roman"/>
          <w:sz w:val="12"/>
          <w:szCs w:val="12"/>
        </w:rPr>
        <w:t>1629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«1</w:t>
      </w:r>
      <w:r w:rsidRPr="00723CB2">
        <w:rPr>
          <w:rFonts w:ascii="Times New Roman" w:hAnsi="Times New Roman"/>
          <w:sz w:val="12"/>
          <w:szCs w:val="12"/>
        </w:rPr>
        <w:t>836</w:t>
      </w:r>
      <w:r w:rsidRPr="00723CB2">
        <w:rPr>
          <w:rFonts w:ascii="Times New Roman" w:hAnsi="Times New Roman"/>
          <w:sz w:val="12"/>
          <w:szCs w:val="12"/>
          <w:lang w:val="x-none"/>
        </w:rPr>
        <w:t>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723CB2">
        <w:rPr>
          <w:rFonts w:ascii="Times New Roman" w:hAnsi="Times New Roman"/>
          <w:sz w:val="12"/>
          <w:szCs w:val="12"/>
        </w:rPr>
        <w:t>6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6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6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6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12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12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0</w:t>
      </w:r>
      <w:r w:rsidRPr="00723CB2">
        <w:rPr>
          <w:rFonts w:ascii="Times New Roman" w:hAnsi="Times New Roman"/>
          <w:sz w:val="12"/>
          <w:szCs w:val="12"/>
          <w:lang w:val="x-none"/>
        </w:rPr>
        <w:t>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723CB2">
        <w:rPr>
          <w:rFonts w:ascii="Times New Roman" w:hAnsi="Times New Roman"/>
          <w:sz w:val="12"/>
          <w:szCs w:val="12"/>
        </w:rPr>
        <w:t>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сумму «</w:t>
      </w:r>
      <w:r w:rsidRPr="00723CB2">
        <w:rPr>
          <w:rFonts w:ascii="Times New Roman" w:hAnsi="Times New Roman"/>
          <w:sz w:val="12"/>
          <w:szCs w:val="12"/>
        </w:rPr>
        <w:t>5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723CB2">
        <w:rPr>
          <w:rFonts w:ascii="Times New Roman" w:hAnsi="Times New Roman"/>
          <w:sz w:val="12"/>
          <w:szCs w:val="12"/>
          <w:lang w:val="x-none"/>
        </w:rPr>
        <w:t>В статье 1</w:t>
      </w:r>
      <w:r w:rsidRPr="00723CB2">
        <w:rPr>
          <w:rFonts w:ascii="Times New Roman" w:hAnsi="Times New Roman"/>
          <w:sz w:val="12"/>
          <w:szCs w:val="12"/>
        </w:rPr>
        <w:t>5</w:t>
      </w:r>
      <w:r w:rsidRPr="00723CB2">
        <w:rPr>
          <w:rFonts w:ascii="Times New Roman" w:hAnsi="Times New Roman"/>
          <w:sz w:val="12"/>
          <w:szCs w:val="12"/>
          <w:lang w:val="x-none"/>
        </w:rPr>
        <w:t xml:space="preserve"> в 2015 году сумму «</w:t>
      </w:r>
      <w:r w:rsidRPr="00723CB2">
        <w:rPr>
          <w:rFonts w:ascii="Times New Roman" w:hAnsi="Times New Roman"/>
          <w:sz w:val="12"/>
          <w:szCs w:val="12"/>
        </w:rPr>
        <w:t>10</w:t>
      </w:r>
      <w:r w:rsidRPr="00723CB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723CB2">
        <w:rPr>
          <w:rFonts w:ascii="Times New Roman" w:hAnsi="Times New Roman"/>
          <w:sz w:val="12"/>
          <w:szCs w:val="12"/>
        </w:rPr>
        <w:t>1</w:t>
      </w:r>
      <w:r w:rsidRPr="00723CB2">
        <w:rPr>
          <w:rFonts w:ascii="Times New Roman" w:hAnsi="Times New Roman"/>
          <w:sz w:val="12"/>
          <w:szCs w:val="12"/>
          <w:lang w:val="x-none"/>
        </w:rPr>
        <w:t>»</w:t>
      </w:r>
      <w:r w:rsidRPr="00723CB2">
        <w:rPr>
          <w:rFonts w:ascii="Times New Roman" w:hAnsi="Times New Roman"/>
          <w:sz w:val="12"/>
          <w:szCs w:val="12"/>
        </w:rPr>
        <w:t>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 xml:space="preserve">2.  Приложения </w:t>
      </w:r>
      <w:r w:rsidRPr="00723CB2">
        <w:rPr>
          <w:rFonts w:ascii="Times New Roman" w:hAnsi="Times New Roman"/>
          <w:sz w:val="12"/>
          <w:szCs w:val="12"/>
        </w:rPr>
        <w:t>1,</w:t>
      </w:r>
      <w:r w:rsidRPr="00723CB2">
        <w:rPr>
          <w:rFonts w:ascii="Times New Roman" w:hAnsi="Times New Roman"/>
          <w:sz w:val="12"/>
          <w:szCs w:val="12"/>
          <w:lang w:val="x-none"/>
        </w:rPr>
        <w:t>4,6,8,9,10 изложить в новой редакции (прилагаются).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723CB2" w:rsidRPr="00723CB2" w:rsidRDefault="00723CB2" w:rsidP="00723CB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</w:t>
      </w:r>
      <w:r w:rsidRPr="00723CB2">
        <w:rPr>
          <w:rFonts w:ascii="Times New Roman" w:hAnsi="Times New Roman"/>
          <w:sz w:val="12"/>
          <w:szCs w:val="12"/>
          <w:lang w:val="x-none"/>
        </w:rPr>
        <w:t xml:space="preserve"> опубликования.</w:t>
      </w:r>
    </w:p>
    <w:p w:rsidR="00723CB2" w:rsidRP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 xml:space="preserve">Председатель </w:t>
      </w:r>
      <w:r w:rsidRPr="00723CB2">
        <w:rPr>
          <w:rFonts w:ascii="Times New Roman" w:hAnsi="Times New Roman"/>
          <w:sz w:val="12"/>
          <w:szCs w:val="12"/>
        </w:rPr>
        <w:t>С</w:t>
      </w:r>
      <w:r w:rsidRPr="00723CB2">
        <w:rPr>
          <w:rFonts w:ascii="Times New Roman" w:hAnsi="Times New Roman"/>
          <w:sz w:val="12"/>
          <w:szCs w:val="12"/>
          <w:lang w:val="x-none"/>
        </w:rPr>
        <w:t>обрания</w:t>
      </w:r>
      <w:r w:rsidRPr="00723CB2">
        <w:rPr>
          <w:rFonts w:ascii="Times New Roman" w:hAnsi="Times New Roman"/>
          <w:sz w:val="12"/>
          <w:szCs w:val="12"/>
        </w:rPr>
        <w:t xml:space="preserve"> </w:t>
      </w:r>
      <w:r w:rsidRPr="00723CB2">
        <w:rPr>
          <w:rFonts w:ascii="Times New Roman" w:hAnsi="Times New Roman"/>
          <w:sz w:val="12"/>
          <w:szCs w:val="12"/>
          <w:lang w:val="x-none"/>
        </w:rPr>
        <w:t xml:space="preserve">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3CB2">
        <w:rPr>
          <w:rFonts w:ascii="Times New Roman" w:hAnsi="Times New Roman"/>
          <w:sz w:val="12"/>
          <w:szCs w:val="12"/>
          <w:lang w:val="x-none"/>
        </w:rPr>
        <w:t>сельского поселения Кутузовский</w:t>
      </w:r>
    </w:p>
    <w:p w:rsid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723CB2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723CB2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723CB2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723CB2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723CB2">
        <w:rPr>
          <w:rFonts w:ascii="Times New Roman" w:hAnsi="Times New Roman"/>
          <w:sz w:val="12"/>
          <w:szCs w:val="12"/>
        </w:rPr>
        <w:fldChar w:fldCharType="end"/>
      </w:r>
    </w:p>
    <w:p w:rsidR="00723CB2" w:rsidRP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А.Н.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3CB2">
        <w:rPr>
          <w:rFonts w:ascii="Times New Roman" w:hAnsi="Times New Roman"/>
          <w:sz w:val="12"/>
          <w:szCs w:val="12"/>
          <w:lang w:val="x-none"/>
        </w:rPr>
        <w:t>Шмонин</w:t>
      </w:r>
    </w:p>
    <w:p w:rsidR="00723CB2" w:rsidRP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23CB2" w:rsidRP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Глава сельского поселения Кутузовский</w:t>
      </w:r>
    </w:p>
    <w:p w:rsid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723CB2" w:rsidRPr="00723CB2" w:rsidRDefault="00723CB2" w:rsidP="00723CB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723CB2">
        <w:rPr>
          <w:rFonts w:ascii="Times New Roman" w:hAnsi="Times New Roman"/>
          <w:sz w:val="12"/>
          <w:szCs w:val="12"/>
          <w:lang w:val="x-none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723CB2">
        <w:rPr>
          <w:rFonts w:ascii="Times New Roman" w:hAnsi="Times New Roman"/>
          <w:sz w:val="12"/>
          <w:szCs w:val="12"/>
          <w:lang w:val="x-none"/>
        </w:rPr>
        <w:t>Сабельникова</w:t>
      </w:r>
    </w:p>
    <w:p w:rsidR="00775EB7" w:rsidRPr="00723CB2" w:rsidRDefault="00775E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4B57FF" w:rsidRPr="00E65FD5" w:rsidRDefault="004B57FF" w:rsidP="004B5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4B57FF" w:rsidRPr="00E65FD5" w:rsidRDefault="004B57FF" w:rsidP="004B5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4B57FF" w:rsidRPr="00E65FD5" w:rsidRDefault="004B57FF" w:rsidP="004B57F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B57FF" w:rsidRDefault="004B57FF" w:rsidP="004B57F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75EB7" w:rsidRDefault="003767A6" w:rsidP="003767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767A6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3767A6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p w:rsidR="000537FE" w:rsidRPr="003767A6" w:rsidRDefault="000537FE" w:rsidP="003767A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3767A6" w:rsidRPr="003767A6" w:rsidTr="003767A6">
        <w:trPr>
          <w:trHeight w:val="138"/>
        </w:trPr>
        <w:tc>
          <w:tcPr>
            <w:tcW w:w="709" w:type="dxa"/>
            <w:vMerge w:val="restart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767A6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</w:t>
            </w:r>
          </w:p>
        </w:tc>
      </w:tr>
      <w:tr w:rsidR="003767A6" w:rsidRPr="003767A6" w:rsidTr="003767A6">
        <w:trPr>
          <w:trHeight w:val="138"/>
        </w:trPr>
        <w:tc>
          <w:tcPr>
            <w:tcW w:w="709" w:type="dxa"/>
            <w:vMerge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767A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767A6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767A6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767A6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767A6" w:rsidRPr="003767A6" w:rsidTr="003767A6">
        <w:trPr>
          <w:trHeight w:val="20"/>
        </w:trPr>
        <w:tc>
          <w:tcPr>
            <w:tcW w:w="709" w:type="dxa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3767A6" w:rsidRPr="003767A6" w:rsidTr="003767A6">
        <w:trPr>
          <w:trHeight w:val="191"/>
        </w:trPr>
        <w:tc>
          <w:tcPr>
            <w:tcW w:w="7513" w:type="dxa"/>
            <w:gridSpan w:val="3"/>
            <w:noWrap/>
            <w:hideMark/>
          </w:tcPr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3767A6" w:rsidRPr="003767A6" w:rsidRDefault="003767A6" w:rsidP="003767A6">
            <w:pPr>
              <w:rPr>
                <w:rFonts w:ascii="Times New Roman" w:hAnsi="Times New Roman"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3767A6" w:rsidRPr="003767A6" w:rsidRDefault="003767A6" w:rsidP="003767A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767A6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775EB7" w:rsidRDefault="00775E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767A6" w:rsidRPr="00E65FD5" w:rsidRDefault="003767A6" w:rsidP="00376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3767A6" w:rsidRPr="00E65FD5" w:rsidRDefault="003767A6" w:rsidP="00376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3767A6" w:rsidRPr="00E65FD5" w:rsidRDefault="003767A6" w:rsidP="003767A6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767A6" w:rsidRDefault="003767A6" w:rsidP="003767A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85B23" w:rsidRDefault="00185B23" w:rsidP="00185B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5B23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775EB7" w:rsidRDefault="00185B23" w:rsidP="00185B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85B23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Кутузовский муниципального района Сергиевский Самарской области на 2015 год</w:t>
      </w:r>
    </w:p>
    <w:p w:rsidR="000537FE" w:rsidRPr="00185B23" w:rsidRDefault="000537FE" w:rsidP="00185B2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85B23" w:rsidRPr="00185B23" w:rsidTr="00185B23">
        <w:trPr>
          <w:trHeight w:val="20"/>
        </w:trPr>
        <w:tc>
          <w:tcPr>
            <w:tcW w:w="4678" w:type="dxa"/>
            <w:vMerge w:val="restart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vMerge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2475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1267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1267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1227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862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637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636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660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2603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2601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2433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1178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1175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1498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1498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788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0"/>
                <w:szCs w:val="10"/>
              </w:rPr>
            </w:pPr>
            <w:r w:rsidRPr="00185B2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sz w:val="12"/>
                <w:szCs w:val="12"/>
              </w:rPr>
            </w:pPr>
            <w:r w:rsidRPr="00185B2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85B23" w:rsidRPr="00185B23" w:rsidTr="00185B23">
        <w:trPr>
          <w:trHeight w:val="20"/>
        </w:trPr>
        <w:tc>
          <w:tcPr>
            <w:tcW w:w="4678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85B23">
              <w:rPr>
                <w:rFonts w:ascii="Times New Roman" w:hAnsi="Times New Roman"/>
                <w:bCs/>
                <w:sz w:val="10"/>
                <w:szCs w:val="10"/>
              </w:rPr>
              <w:t>8212</w:t>
            </w:r>
          </w:p>
        </w:tc>
        <w:tc>
          <w:tcPr>
            <w:tcW w:w="567" w:type="dxa"/>
            <w:noWrap/>
            <w:hideMark/>
          </w:tcPr>
          <w:p w:rsidR="00185B23" w:rsidRPr="00185B23" w:rsidRDefault="00185B23" w:rsidP="00185B2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85B23">
              <w:rPr>
                <w:rFonts w:ascii="Times New Roman" w:hAnsi="Times New Roman"/>
                <w:bCs/>
                <w:sz w:val="12"/>
                <w:szCs w:val="12"/>
              </w:rPr>
              <w:t>1705</w:t>
            </w:r>
          </w:p>
        </w:tc>
      </w:tr>
    </w:tbl>
    <w:p w:rsidR="00775EB7" w:rsidRDefault="00775E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85B23" w:rsidRPr="00E65FD5" w:rsidRDefault="00185B23" w:rsidP="00185B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185B23" w:rsidRPr="00E65FD5" w:rsidRDefault="00185B23" w:rsidP="00185B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185B23" w:rsidRPr="00E65FD5" w:rsidRDefault="00185B23" w:rsidP="00185B2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85B23" w:rsidRDefault="00185B23" w:rsidP="00185B2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C1E00" w:rsidRDefault="00EC1E00" w:rsidP="00EC1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1E00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Кутузовский  </w:t>
      </w:r>
    </w:p>
    <w:p w:rsidR="00775EB7" w:rsidRDefault="00EC1E00" w:rsidP="00EC1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C1E0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0537FE" w:rsidRPr="00EC1E00" w:rsidRDefault="000537FE" w:rsidP="00EC1E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EC1E00" w:rsidRPr="00EC1E00" w:rsidTr="00EC1E00">
        <w:trPr>
          <w:trHeight w:val="20"/>
        </w:trPr>
        <w:tc>
          <w:tcPr>
            <w:tcW w:w="426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7087" w:type="dxa"/>
            <w:gridSpan w:val="7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Кутузовский муниципального района Сергиевский Самарской области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645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1267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1267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1227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862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476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475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636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636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628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603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2601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849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lastRenderedPageBreak/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168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2433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849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1178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1175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814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407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1498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346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710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788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442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346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0,3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262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211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262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211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4394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0"/>
                <w:szCs w:val="10"/>
              </w:rPr>
            </w:pPr>
            <w:r w:rsidRPr="00EC1E00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  <w:r w:rsidRPr="00EC1E0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C1E00" w:rsidRPr="00EC1E00" w:rsidTr="00EC1E00">
        <w:trPr>
          <w:trHeight w:val="20"/>
        </w:trPr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C1E00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8212</w:t>
            </w:r>
          </w:p>
        </w:tc>
        <w:tc>
          <w:tcPr>
            <w:tcW w:w="425" w:type="dxa"/>
            <w:noWrap/>
            <w:hideMark/>
          </w:tcPr>
          <w:p w:rsidR="00EC1E00" w:rsidRPr="00EC1E00" w:rsidRDefault="00EC1E00" w:rsidP="00EC1E0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C1E00">
              <w:rPr>
                <w:rFonts w:ascii="Times New Roman" w:hAnsi="Times New Roman"/>
                <w:bCs/>
                <w:sz w:val="10"/>
                <w:szCs w:val="10"/>
              </w:rPr>
              <w:t>1705</w:t>
            </w:r>
          </w:p>
        </w:tc>
      </w:tr>
    </w:tbl>
    <w:p w:rsidR="00EC1E00" w:rsidRDefault="00EC1E00" w:rsidP="00EC1E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C1E00" w:rsidRPr="00E65FD5" w:rsidRDefault="00EC1E00" w:rsidP="00EC1E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EC1E00" w:rsidRPr="00E65FD5" w:rsidRDefault="00EC1E00" w:rsidP="00EC1E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EC1E00" w:rsidRPr="00E65FD5" w:rsidRDefault="00EC1E00" w:rsidP="00EC1E0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C1E00" w:rsidRDefault="00EC1E00" w:rsidP="00EC1E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26C0D" w:rsidRDefault="00E26C0D" w:rsidP="00E26C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C0D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775EB7" w:rsidRDefault="00E26C0D" w:rsidP="00E26C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6C0D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0537FE" w:rsidRPr="00E26C0D" w:rsidRDefault="000537FE" w:rsidP="00E26C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Код админист</w:t>
            </w: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ратора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6C0D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711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711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-7501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-7501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-7501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-7501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6C0D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8212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8212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8212</w:t>
            </w:r>
          </w:p>
        </w:tc>
      </w:tr>
      <w:tr w:rsidR="00E26C0D" w:rsidRPr="00E26C0D" w:rsidTr="00E26C0D">
        <w:trPr>
          <w:trHeight w:val="20"/>
        </w:trPr>
        <w:tc>
          <w:tcPr>
            <w:tcW w:w="70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E26C0D" w:rsidRPr="00E26C0D" w:rsidRDefault="00E26C0D" w:rsidP="00E26C0D">
            <w:pPr>
              <w:rPr>
                <w:rFonts w:ascii="Times New Roman" w:hAnsi="Times New Roman"/>
                <w:sz w:val="12"/>
                <w:szCs w:val="12"/>
              </w:rPr>
            </w:pPr>
            <w:r w:rsidRPr="00E26C0D">
              <w:rPr>
                <w:rFonts w:ascii="Times New Roman" w:hAnsi="Times New Roman"/>
                <w:sz w:val="12"/>
                <w:szCs w:val="12"/>
              </w:rPr>
              <w:t>8212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6C0D" w:rsidRPr="00E65FD5" w:rsidRDefault="00E26C0D" w:rsidP="00E26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E26C0D" w:rsidRPr="00E65FD5" w:rsidRDefault="00E26C0D" w:rsidP="00E26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E26C0D" w:rsidRPr="00E65FD5" w:rsidRDefault="00E26C0D" w:rsidP="00E26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26C0D" w:rsidRDefault="00E26C0D" w:rsidP="00E26C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272228" w:rsidRDefault="00272228" w:rsidP="002722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228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Кутузовский </w:t>
      </w:r>
    </w:p>
    <w:p w:rsidR="00723CB2" w:rsidRDefault="00272228" w:rsidP="002722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7222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 и 2017 годов</w:t>
      </w:r>
    </w:p>
    <w:p w:rsidR="000537FE" w:rsidRPr="00272228" w:rsidRDefault="000537FE" w:rsidP="0027222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272228" w:rsidRPr="00272228" w:rsidTr="00272228">
        <w:trPr>
          <w:trHeight w:val="20"/>
        </w:trPr>
        <w:tc>
          <w:tcPr>
            <w:tcW w:w="567" w:type="dxa"/>
            <w:vMerge w:val="restart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vMerge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-5916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72228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5916</w:t>
            </w:r>
          </w:p>
        </w:tc>
      </w:tr>
      <w:tr w:rsidR="00272228" w:rsidRPr="00272228" w:rsidTr="00272228">
        <w:trPr>
          <w:trHeight w:val="20"/>
        </w:trPr>
        <w:tc>
          <w:tcPr>
            <w:tcW w:w="56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428</w:t>
            </w:r>
          </w:p>
        </w:tc>
        <w:tc>
          <w:tcPr>
            <w:tcW w:w="1418" w:type="dxa"/>
            <w:noWrap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5917</w:t>
            </w:r>
          </w:p>
        </w:tc>
        <w:tc>
          <w:tcPr>
            <w:tcW w:w="517" w:type="dxa"/>
            <w:hideMark/>
          </w:tcPr>
          <w:p w:rsidR="00272228" w:rsidRPr="00272228" w:rsidRDefault="00272228" w:rsidP="00272228">
            <w:pPr>
              <w:rPr>
                <w:rFonts w:ascii="Times New Roman" w:hAnsi="Times New Roman"/>
                <w:sz w:val="12"/>
                <w:szCs w:val="12"/>
              </w:rPr>
            </w:pPr>
            <w:r w:rsidRPr="00272228">
              <w:rPr>
                <w:rFonts w:ascii="Times New Roman" w:hAnsi="Times New Roman"/>
                <w:sz w:val="12"/>
                <w:szCs w:val="12"/>
              </w:rPr>
              <w:t>5916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72228" w:rsidRPr="00E65FD5" w:rsidRDefault="00272228" w:rsidP="002722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272228" w:rsidRPr="00E65FD5" w:rsidRDefault="00272228" w:rsidP="002722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Кутузовский</w:t>
      </w:r>
    </w:p>
    <w:p w:rsidR="00272228" w:rsidRPr="00E65FD5" w:rsidRDefault="00272228" w:rsidP="0027222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72228" w:rsidRDefault="00272228" w:rsidP="0027222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85E21" w:rsidRDefault="00785E21" w:rsidP="00785E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5E21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723CB2" w:rsidRPr="00785E21" w:rsidRDefault="00785E21" w:rsidP="00785E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5E21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723CB2" w:rsidRPr="00785E21" w:rsidRDefault="00785E21" w:rsidP="00785E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5E2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5E21" w:rsidRPr="00785E21" w:rsidTr="009D44E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20"/>
        </w:trPr>
        <w:tc>
          <w:tcPr>
            <w:tcW w:w="426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5E21" w:rsidRPr="00785E21" w:rsidRDefault="00785E21" w:rsidP="009D44E7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D44E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723CB2" w:rsidRPr="00785E21" w:rsidRDefault="00785E21" w:rsidP="00785E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5E2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5E21" w:rsidRPr="00785E21" w:rsidTr="009D44E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20"/>
        </w:trPr>
        <w:tc>
          <w:tcPr>
            <w:tcW w:w="426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5E21" w:rsidRPr="00785E21" w:rsidRDefault="00785E21" w:rsidP="009D44E7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D44E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723CB2" w:rsidRPr="00785E21" w:rsidRDefault="00785E21" w:rsidP="00785E2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85E21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85E21" w:rsidRPr="00785E21" w:rsidTr="009D44E7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138"/>
        </w:trPr>
        <w:tc>
          <w:tcPr>
            <w:tcW w:w="426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5E21" w:rsidRPr="00785E21" w:rsidTr="009D44E7">
        <w:trPr>
          <w:trHeight w:val="20"/>
        </w:trPr>
        <w:tc>
          <w:tcPr>
            <w:tcW w:w="426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85E21" w:rsidRPr="00785E21" w:rsidRDefault="00785E21" w:rsidP="009D44E7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 w:rsidR="009D44E7"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85E21" w:rsidRPr="00785E21" w:rsidRDefault="00785E21" w:rsidP="00785E21">
            <w:pPr>
              <w:rPr>
                <w:rFonts w:ascii="Times New Roman" w:hAnsi="Times New Roman"/>
                <w:sz w:val="12"/>
                <w:szCs w:val="12"/>
              </w:rPr>
            </w:pPr>
            <w:r w:rsidRPr="00785E2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8966ED" w:rsidRDefault="008966ED" w:rsidP="00896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lastRenderedPageBreak/>
        <w:t>СОБРАНИЕ ПРЕДСТАВИТЕЛЕЙ</w:t>
      </w:r>
    </w:p>
    <w:p w:rsidR="008966ED" w:rsidRDefault="008966ED" w:rsidP="00896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ЛИПОВКА</w:t>
      </w:r>
    </w:p>
    <w:p w:rsidR="008966ED" w:rsidRPr="008E4535" w:rsidRDefault="008966ED" w:rsidP="00896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66ED" w:rsidRPr="008E4535" w:rsidRDefault="008966ED" w:rsidP="008966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66ED" w:rsidRPr="008E4535" w:rsidRDefault="008966ED" w:rsidP="008966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66ED" w:rsidRPr="008E4535" w:rsidRDefault="008966ED" w:rsidP="008966E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8966ED" w:rsidRPr="00F470EC" w:rsidRDefault="008966ED" w:rsidP="008966E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8966ED" w:rsidRPr="008966ED" w:rsidRDefault="008966ED" w:rsidP="008966E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8966ED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66ED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Липовка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66ED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8966ED" w:rsidRPr="008966ED" w:rsidRDefault="008966ED" w:rsidP="008966ED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Липовка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 xml:space="preserve">Рассмотрев представленный Администрацией сельского поселения Липовка бюджет сельского поселения Липовка на 2015 год и на плановый период  2016 и 2017 годов, Собрание Представителей сельского поселения </w:t>
      </w:r>
      <w:r w:rsidRPr="008966ED">
        <w:rPr>
          <w:rFonts w:ascii="Times New Roman" w:hAnsi="Times New Roman"/>
          <w:sz w:val="12"/>
          <w:szCs w:val="12"/>
        </w:rPr>
        <w:t>Липовка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8966ED">
        <w:rPr>
          <w:rFonts w:ascii="Times New Roman" w:hAnsi="Times New Roman"/>
          <w:sz w:val="12"/>
          <w:szCs w:val="12"/>
          <w:lang w:val="x-none"/>
        </w:rPr>
        <w:t>: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966ED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Липовка от 24.12.2014г. № 32 «О бюджете сельского поселения Липовка на 2015 год и плановый период 2016 и 2017 годов» следующие изменения и дополнения: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8966ED">
        <w:rPr>
          <w:rFonts w:ascii="Times New Roman" w:hAnsi="Times New Roman"/>
          <w:sz w:val="12"/>
          <w:szCs w:val="12"/>
        </w:rPr>
        <w:t>3910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4146</w:t>
      </w:r>
      <w:r w:rsidRPr="008966ED">
        <w:rPr>
          <w:rFonts w:ascii="Times New Roman" w:hAnsi="Times New Roman"/>
          <w:sz w:val="12"/>
          <w:szCs w:val="12"/>
          <w:lang w:val="x-none"/>
        </w:rPr>
        <w:t>»;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сумму «</w:t>
      </w:r>
      <w:r w:rsidRPr="008966ED">
        <w:rPr>
          <w:rFonts w:ascii="Times New Roman" w:hAnsi="Times New Roman"/>
          <w:sz w:val="12"/>
          <w:szCs w:val="12"/>
        </w:rPr>
        <w:t>4499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4664</w:t>
      </w:r>
      <w:r w:rsidRPr="008966ED">
        <w:rPr>
          <w:rFonts w:ascii="Times New Roman" w:hAnsi="Times New Roman"/>
          <w:sz w:val="12"/>
          <w:szCs w:val="12"/>
          <w:lang w:val="x-none"/>
        </w:rPr>
        <w:t>»;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сумму «</w:t>
      </w:r>
      <w:r w:rsidRPr="008966ED">
        <w:rPr>
          <w:rFonts w:ascii="Times New Roman" w:hAnsi="Times New Roman"/>
          <w:sz w:val="12"/>
          <w:szCs w:val="12"/>
        </w:rPr>
        <w:t>589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518</w:t>
      </w:r>
      <w:r w:rsidRPr="008966ED">
        <w:rPr>
          <w:rFonts w:ascii="Times New Roman" w:hAnsi="Times New Roman"/>
          <w:sz w:val="12"/>
          <w:szCs w:val="12"/>
          <w:lang w:val="x-none"/>
        </w:rPr>
        <w:t>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8966ED">
        <w:rPr>
          <w:rFonts w:ascii="Times New Roman" w:hAnsi="Times New Roman"/>
          <w:sz w:val="12"/>
          <w:szCs w:val="12"/>
        </w:rPr>
        <w:t>2403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2507</w:t>
      </w:r>
      <w:r w:rsidRPr="008966ED">
        <w:rPr>
          <w:rFonts w:ascii="Times New Roman" w:hAnsi="Times New Roman"/>
          <w:sz w:val="12"/>
          <w:szCs w:val="12"/>
          <w:lang w:val="x-none"/>
        </w:rPr>
        <w:t>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8966ED">
        <w:rPr>
          <w:rFonts w:ascii="Times New Roman" w:hAnsi="Times New Roman"/>
          <w:sz w:val="12"/>
          <w:szCs w:val="12"/>
        </w:rPr>
        <w:t>2261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2365</w:t>
      </w:r>
      <w:r w:rsidRPr="008966ED">
        <w:rPr>
          <w:rFonts w:ascii="Times New Roman" w:hAnsi="Times New Roman"/>
          <w:sz w:val="12"/>
          <w:szCs w:val="12"/>
          <w:lang w:val="x-none"/>
        </w:rPr>
        <w:t>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8966ED">
        <w:rPr>
          <w:rFonts w:ascii="Times New Roman" w:hAnsi="Times New Roman"/>
          <w:sz w:val="12"/>
          <w:szCs w:val="12"/>
        </w:rPr>
        <w:t>1340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1603</w:t>
      </w:r>
      <w:r w:rsidRPr="008966ED">
        <w:rPr>
          <w:rFonts w:ascii="Times New Roman" w:hAnsi="Times New Roman"/>
          <w:sz w:val="12"/>
          <w:szCs w:val="12"/>
          <w:lang w:val="x-none"/>
        </w:rPr>
        <w:t>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8966ED">
        <w:rPr>
          <w:rFonts w:ascii="Times New Roman" w:hAnsi="Times New Roman"/>
          <w:sz w:val="12"/>
          <w:szCs w:val="12"/>
        </w:rPr>
        <w:t>1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сумму «</w:t>
      </w:r>
      <w:r w:rsidRPr="008966ED">
        <w:rPr>
          <w:rFonts w:ascii="Times New Roman" w:hAnsi="Times New Roman"/>
          <w:sz w:val="12"/>
          <w:szCs w:val="12"/>
        </w:rPr>
        <w:t>1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сумму «</w:t>
      </w:r>
      <w:r w:rsidRPr="008966ED">
        <w:rPr>
          <w:rFonts w:ascii="Times New Roman" w:hAnsi="Times New Roman"/>
          <w:sz w:val="12"/>
          <w:szCs w:val="12"/>
        </w:rPr>
        <w:t>1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8966ED">
        <w:rPr>
          <w:rFonts w:ascii="Times New Roman" w:hAnsi="Times New Roman"/>
          <w:sz w:val="12"/>
          <w:szCs w:val="12"/>
          <w:lang w:val="x-none"/>
        </w:rPr>
        <w:t>В статье 1</w:t>
      </w:r>
      <w:r w:rsidRPr="008966ED">
        <w:rPr>
          <w:rFonts w:ascii="Times New Roman" w:hAnsi="Times New Roman"/>
          <w:sz w:val="12"/>
          <w:szCs w:val="12"/>
        </w:rPr>
        <w:t>5</w:t>
      </w:r>
      <w:r w:rsidRPr="008966ED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8966ED">
        <w:rPr>
          <w:rFonts w:ascii="Times New Roman" w:hAnsi="Times New Roman"/>
          <w:sz w:val="12"/>
          <w:szCs w:val="12"/>
        </w:rPr>
        <w:t>10</w:t>
      </w:r>
      <w:r w:rsidRPr="008966E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66ED">
        <w:rPr>
          <w:rFonts w:ascii="Times New Roman" w:hAnsi="Times New Roman"/>
          <w:sz w:val="12"/>
          <w:szCs w:val="12"/>
        </w:rPr>
        <w:t>1</w:t>
      </w:r>
      <w:r w:rsidRPr="008966ED">
        <w:rPr>
          <w:rFonts w:ascii="Times New Roman" w:hAnsi="Times New Roman"/>
          <w:sz w:val="12"/>
          <w:szCs w:val="12"/>
          <w:lang w:val="x-none"/>
        </w:rPr>
        <w:t>»</w:t>
      </w:r>
      <w:r w:rsidRPr="008966ED">
        <w:rPr>
          <w:rFonts w:ascii="Times New Roman" w:hAnsi="Times New Roman"/>
          <w:sz w:val="12"/>
          <w:szCs w:val="12"/>
        </w:rPr>
        <w:t>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 xml:space="preserve">2.  Приложения </w:t>
      </w:r>
      <w:r w:rsidRPr="008966ED">
        <w:rPr>
          <w:rFonts w:ascii="Times New Roman" w:hAnsi="Times New Roman"/>
          <w:sz w:val="12"/>
          <w:szCs w:val="12"/>
        </w:rPr>
        <w:t>1,</w:t>
      </w:r>
      <w:r w:rsidRPr="008966ED">
        <w:rPr>
          <w:rFonts w:ascii="Times New Roman" w:hAnsi="Times New Roman"/>
          <w:sz w:val="12"/>
          <w:szCs w:val="12"/>
          <w:lang w:val="x-none"/>
        </w:rPr>
        <w:t>4,6,8 изложить в новой редакции (прилагаются).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8966ED" w:rsidRPr="008966ED" w:rsidRDefault="008966ED" w:rsidP="008966E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официального      опубликования.</w:t>
      </w:r>
    </w:p>
    <w:p w:rsidR="008966ED" w:rsidRP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66ED">
        <w:rPr>
          <w:rFonts w:ascii="Times New Roman" w:hAnsi="Times New Roman"/>
          <w:sz w:val="12"/>
          <w:szCs w:val="12"/>
          <w:lang w:val="x-none"/>
        </w:rPr>
        <w:t>сельского поселения Липовка</w:t>
      </w:r>
    </w:p>
    <w:p w:rsid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8966ED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8966ED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8966ED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8966ED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8966ED">
        <w:rPr>
          <w:rFonts w:ascii="Times New Roman" w:hAnsi="Times New Roman"/>
          <w:sz w:val="12"/>
          <w:szCs w:val="12"/>
        </w:rPr>
        <w:fldChar w:fldCharType="end"/>
      </w:r>
    </w:p>
    <w:p w:rsidR="008966ED" w:rsidRP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Н.Н.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66ED">
        <w:rPr>
          <w:rFonts w:ascii="Times New Roman" w:hAnsi="Times New Roman"/>
          <w:sz w:val="12"/>
          <w:szCs w:val="12"/>
          <w:lang w:val="x-none"/>
        </w:rPr>
        <w:t>Тихонова</w:t>
      </w:r>
    </w:p>
    <w:p w:rsidR="008966ED" w:rsidRP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8966ED" w:rsidRP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Глава сельского поселения Липовка</w:t>
      </w:r>
    </w:p>
    <w:p w:rsid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8966ED" w:rsidRPr="008966ED" w:rsidRDefault="008966ED" w:rsidP="008966E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8966ED">
        <w:rPr>
          <w:rFonts w:ascii="Times New Roman" w:hAnsi="Times New Roman"/>
          <w:sz w:val="12"/>
          <w:szCs w:val="12"/>
          <w:lang w:val="x-none"/>
        </w:rPr>
        <w:t>С.И. Вершинин</w:t>
      </w:r>
    </w:p>
    <w:p w:rsidR="00723CB2" w:rsidRPr="008966ED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B624E0" w:rsidRPr="00E65FD5" w:rsidRDefault="00B624E0" w:rsidP="00B62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B624E0" w:rsidRPr="00E65FD5" w:rsidRDefault="00B624E0" w:rsidP="00B62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Липовка</w:t>
      </w:r>
    </w:p>
    <w:p w:rsidR="00B624E0" w:rsidRPr="00E65FD5" w:rsidRDefault="00B624E0" w:rsidP="00B62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624E0" w:rsidRDefault="00B624E0" w:rsidP="00B624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23CB2" w:rsidRPr="0062157A" w:rsidRDefault="0062157A" w:rsidP="0062157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2157A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62157A" w:rsidRPr="0062157A" w:rsidTr="0062157A">
        <w:trPr>
          <w:trHeight w:val="138"/>
        </w:trPr>
        <w:tc>
          <w:tcPr>
            <w:tcW w:w="709" w:type="dxa"/>
            <w:vMerge w:val="restart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2157A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  администратора доходов местного бюджета</w:t>
            </w:r>
          </w:p>
        </w:tc>
      </w:tr>
      <w:tr w:rsidR="0062157A" w:rsidRPr="0062157A" w:rsidTr="0062157A">
        <w:trPr>
          <w:trHeight w:val="138"/>
        </w:trPr>
        <w:tc>
          <w:tcPr>
            <w:tcW w:w="709" w:type="dxa"/>
            <w:vMerge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157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2157A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2157A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62157A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Липовка муниципального района Сергиевский Самарской области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2157A" w:rsidRPr="0062157A" w:rsidTr="0062157A">
        <w:trPr>
          <w:trHeight w:val="20"/>
        </w:trPr>
        <w:tc>
          <w:tcPr>
            <w:tcW w:w="709" w:type="dxa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62157A" w:rsidRPr="0062157A" w:rsidTr="0062157A">
        <w:trPr>
          <w:trHeight w:val="893"/>
        </w:trPr>
        <w:tc>
          <w:tcPr>
            <w:tcW w:w="7513" w:type="dxa"/>
            <w:gridSpan w:val="3"/>
            <w:noWrap/>
            <w:hideMark/>
          </w:tcPr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62157A" w:rsidRPr="0062157A" w:rsidRDefault="0062157A" w:rsidP="0062157A">
            <w:pPr>
              <w:rPr>
                <w:rFonts w:ascii="Times New Roman" w:hAnsi="Times New Roman"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62157A" w:rsidRPr="0062157A" w:rsidRDefault="0062157A" w:rsidP="0062157A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2157A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2157A" w:rsidRPr="00E65FD5" w:rsidRDefault="0062157A" w:rsidP="006215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62157A" w:rsidRPr="00E65FD5" w:rsidRDefault="0062157A" w:rsidP="006215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Липовка</w:t>
      </w:r>
    </w:p>
    <w:p w:rsidR="0062157A" w:rsidRPr="00E65FD5" w:rsidRDefault="0062157A" w:rsidP="0062157A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2157A" w:rsidRDefault="0062157A" w:rsidP="0062157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F0B3B" w:rsidRDefault="009F0B3B" w:rsidP="009F0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0B3B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</w:t>
      </w:r>
    </w:p>
    <w:p w:rsidR="00723CB2" w:rsidRPr="009F0B3B" w:rsidRDefault="009F0B3B" w:rsidP="009F0B3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F0B3B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Липовка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9F0B3B" w:rsidRPr="009F0B3B" w:rsidTr="009F0B3B">
        <w:trPr>
          <w:trHeight w:val="20"/>
        </w:trPr>
        <w:tc>
          <w:tcPr>
            <w:tcW w:w="4678" w:type="dxa"/>
            <w:vMerge w:val="restart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vMerge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0B3B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0B3B">
              <w:rPr>
                <w:rFonts w:ascii="Times New Roman" w:hAnsi="Times New Roman"/>
                <w:bCs/>
                <w:sz w:val="10"/>
                <w:szCs w:val="10"/>
              </w:rPr>
              <w:t>1912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328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752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627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586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58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396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 xml:space="preserve">Софинансирование расходных обязательств по вопросам местного значения, предоставляемых с учетом выполнения показателей социально-экономического </w:t>
            </w:r>
            <w:r w:rsidRPr="009F0B3B">
              <w:rPr>
                <w:rFonts w:ascii="Times New Roman" w:hAnsi="Times New Roman"/>
                <w:sz w:val="12"/>
                <w:szCs w:val="12"/>
              </w:rPr>
              <w:lastRenderedPageBreak/>
              <w:t>развития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0B3B">
              <w:rPr>
                <w:rFonts w:ascii="Times New Roman" w:hAnsi="Times New Roman"/>
                <w:bCs/>
                <w:sz w:val="10"/>
                <w:szCs w:val="10"/>
              </w:rPr>
              <w:t>1430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0B3B">
              <w:rPr>
                <w:rFonts w:ascii="Times New Roman" w:hAnsi="Times New Roman"/>
                <w:bCs/>
                <w:sz w:val="10"/>
                <w:szCs w:val="10"/>
              </w:rPr>
              <w:t>1377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1304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0"/>
                <w:szCs w:val="10"/>
              </w:rPr>
            </w:pPr>
            <w:r w:rsidRPr="009F0B3B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567" w:type="dxa"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sz w:val="12"/>
                <w:szCs w:val="12"/>
              </w:rPr>
            </w:pPr>
            <w:r w:rsidRPr="009F0B3B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F0B3B" w:rsidRPr="009F0B3B" w:rsidTr="009F0B3B">
        <w:trPr>
          <w:trHeight w:val="20"/>
        </w:trPr>
        <w:tc>
          <w:tcPr>
            <w:tcW w:w="4678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F0B3B">
              <w:rPr>
                <w:rFonts w:ascii="Times New Roman" w:hAnsi="Times New Roman"/>
                <w:bCs/>
                <w:sz w:val="10"/>
                <w:szCs w:val="10"/>
              </w:rPr>
              <w:t>4664</w:t>
            </w:r>
          </w:p>
        </w:tc>
        <w:tc>
          <w:tcPr>
            <w:tcW w:w="567" w:type="dxa"/>
            <w:noWrap/>
            <w:hideMark/>
          </w:tcPr>
          <w:p w:rsidR="009F0B3B" w:rsidRPr="009F0B3B" w:rsidRDefault="009F0B3B" w:rsidP="009F0B3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0B3B">
              <w:rPr>
                <w:rFonts w:ascii="Times New Roman" w:hAnsi="Times New Roman"/>
                <w:bCs/>
                <w:sz w:val="12"/>
                <w:szCs w:val="12"/>
              </w:rPr>
              <w:t>1424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F0B3B" w:rsidRPr="00E65FD5" w:rsidRDefault="009F0B3B" w:rsidP="009F0B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9F0B3B" w:rsidRPr="00E65FD5" w:rsidRDefault="009F0B3B" w:rsidP="009F0B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Липовка</w:t>
      </w:r>
    </w:p>
    <w:p w:rsidR="009F0B3B" w:rsidRPr="00E65FD5" w:rsidRDefault="009F0B3B" w:rsidP="009F0B3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9F0B3B" w:rsidRDefault="009F0B3B" w:rsidP="009F0B3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06738" w:rsidRDefault="00106738" w:rsidP="001067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6738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Липовка</w:t>
      </w:r>
    </w:p>
    <w:p w:rsidR="00723CB2" w:rsidRPr="00106738" w:rsidRDefault="00106738" w:rsidP="0010673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06738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106738" w:rsidRPr="00106738" w:rsidTr="00106738">
        <w:trPr>
          <w:trHeight w:val="20"/>
        </w:trPr>
        <w:tc>
          <w:tcPr>
            <w:tcW w:w="426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06738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06738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7087" w:type="dxa"/>
            <w:gridSpan w:val="7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Администрац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ия сельского поселения Липовка </w:t>
            </w: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522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522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752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136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125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95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586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586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372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212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59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192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254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192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221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3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172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224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06738">
              <w:rPr>
                <w:rFonts w:ascii="Times New Roman" w:hAnsi="Times New Roman"/>
                <w:bCs/>
                <w:sz w:val="10"/>
                <w:szCs w:val="10"/>
              </w:rPr>
              <w:t>1377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817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1304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106738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lastRenderedPageBreak/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487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817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495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441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4394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0"/>
                <w:szCs w:val="10"/>
              </w:rPr>
            </w:pPr>
            <w:r w:rsidRPr="00106738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425" w:type="dxa"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  <w:r w:rsidRPr="00106738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06738" w:rsidRPr="00106738" w:rsidTr="00106738">
        <w:trPr>
          <w:trHeight w:val="20"/>
        </w:trPr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06738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06738">
              <w:rPr>
                <w:rFonts w:ascii="Times New Roman" w:hAnsi="Times New Roman"/>
                <w:bCs/>
                <w:sz w:val="10"/>
                <w:szCs w:val="10"/>
              </w:rPr>
              <w:t>4664</w:t>
            </w:r>
          </w:p>
        </w:tc>
        <w:tc>
          <w:tcPr>
            <w:tcW w:w="425" w:type="dxa"/>
            <w:noWrap/>
            <w:hideMark/>
          </w:tcPr>
          <w:p w:rsidR="00106738" w:rsidRPr="00106738" w:rsidRDefault="00106738" w:rsidP="00106738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06738">
              <w:rPr>
                <w:rFonts w:ascii="Times New Roman" w:hAnsi="Times New Roman"/>
                <w:bCs/>
                <w:sz w:val="10"/>
                <w:szCs w:val="10"/>
              </w:rPr>
              <w:t>1424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06738" w:rsidRPr="00E65FD5" w:rsidRDefault="00106738" w:rsidP="001067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106738" w:rsidRPr="00E65FD5" w:rsidRDefault="00106738" w:rsidP="001067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Липовка</w:t>
      </w:r>
    </w:p>
    <w:p w:rsidR="00106738" w:rsidRPr="00E65FD5" w:rsidRDefault="00106738" w:rsidP="0010673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06738" w:rsidRDefault="00106738" w:rsidP="0010673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04EE1" w:rsidRDefault="00904EE1" w:rsidP="00904E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4EE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Липовка </w:t>
      </w:r>
    </w:p>
    <w:p w:rsidR="00723CB2" w:rsidRPr="00904EE1" w:rsidRDefault="00904EE1" w:rsidP="00904E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04EE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904EE1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518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-4146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-4146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-4146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-4146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04EE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4664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lastRenderedPageBreak/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4664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4664</w:t>
            </w:r>
          </w:p>
        </w:tc>
      </w:tr>
      <w:tr w:rsidR="00904EE1" w:rsidRPr="00904EE1" w:rsidTr="00904EE1">
        <w:trPr>
          <w:trHeight w:val="20"/>
        </w:trPr>
        <w:tc>
          <w:tcPr>
            <w:tcW w:w="70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429</w:t>
            </w:r>
          </w:p>
        </w:tc>
        <w:tc>
          <w:tcPr>
            <w:tcW w:w="1418" w:type="dxa"/>
            <w:noWrap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904EE1" w:rsidRPr="00904EE1" w:rsidRDefault="00904EE1" w:rsidP="00904EE1">
            <w:pPr>
              <w:rPr>
                <w:rFonts w:ascii="Times New Roman" w:hAnsi="Times New Roman"/>
                <w:sz w:val="12"/>
                <w:szCs w:val="12"/>
              </w:rPr>
            </w:pPr>
            <w:r w:rsidRPr="00904EE1">
              <w:rPr>
                <w:rFonts w:ascii="Times New Roman" w:hAnsi="Times New Roman"/>
                <w:sz w:val="12"/>
                <w:szCs w:val="12"/>
              </w:rPr>
              <w:t>4664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5396B" w:rsidRDefault="0045396B" w:rsidP="004539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45396B" w:rsidRDefault="0045396B" w:rsidP="004539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СВЕТЛОДОЛЬСК</w:t>
      </w:r>
    </w:p>
    <w:p w:rsidR="0045396B" w:rsidRPr="008E4535" w:rsidRDefault="0045396B" w:rsidP="004539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45396B" w:rsidRPr="008E4535" w:rsidRDefault="0045396B" w:rsidP="0045396B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45396B" w:rsidRPr="008E4535" w:rsidRDefault="0045396B" w:rsidP="004539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45396B" w:rsidRPr="008E4535" w:rsidRDefault="0045396B" w:rsidP="0045396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45396B" w:rsidRPr="00F470EC" w:rsidRDefault="0045396B" w:rsidP="0045396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45396B" w:rsidRPr="0045396B" w:rsidRDefault="0045396B" w:rsidP="0045396B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45396B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Светлодольск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45396B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45396B" w:rsidRPr="0045396B" w:rsidRDefault="0045396B" w:rsidP="0045396B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Светлодольск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Светлодольск бюджет сельского поселения Светлодольск на 2015 год и на плановый период  2016 и 2017 годов, Собрание Представителей сельского поселения Светлодольск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45396B">
        <w:rPr>
          <w:rFonts w:ascii="Times New Roman" w:hAnsi="Times New Roman"/>
          <w:sz w:val="12"/>
          <w:szCs w:val="12"/>
          <w:lang w:val="x-none"/>
        </w:rPr>
        <w:t>: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45396B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Светлодольск от 24.12.2014г. № 34 «О бюджете сельского поселения Светлодольск на 2015 год и плановый период 2016 и 2017 годов» следующие изменения и дополнения: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45396B">
        <w:rPr>
          <w:rFonts w:ascii="Times New Roman" w:hAnsi="Times New Roman"/>
          <w:sz w:val="12"/>
          <w:szCs w:val="12"/>
        </w:rPr>
        <w:t>6552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6587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7089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7013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537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426</w:t>
      </w:r>
      <w:r w:rsidRPr="0045396B">
        <w:rPr>
          <w:rFonts w:ascii="Times New Roman" w:hAnsi="Times New Roman"/>
          <w:sz w:val="12"/>
          <w:szCs w:val="12"/>
          <w:lang w:val="x-none"/>
        </w:rPr>
        <w:t>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45396B">
        <w:rPr>
          <w:rFonts w:ascii="Times New Roman" w:hAnsi="Times New Roman"/>
          <w:sz w:val="12"/>
          <w:szCs w:val="12"/>
        </w:rPr>
        <w:t>4172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4189</w:t>
      </w:r>
      <w:r w:rsidRPr="0045396B">
        <w:rPr>
          <w:rFonts w:ascii="Times New Roman" w:hAnsi="Times New Roman"/>
          <w:sz w:val="12"/>
          <w:szCs w:val="12"/>
          <w:lang w:val="x-none"/>
        </w:rPr>
        <w:t>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45396B">
        <w:rPr>
          <w:rFonts w:ascii="Times New Roman" w:hAnsi="Times New Roman"/>
          <w:sz w:val="12"/>
          <w:szCs w:val="12"/>
        </w:rPr>
        <w:t>4172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4189</w:t>
      </w:r>
      <w:r w:rsidRPr="0045396B">
        <w:rPr>
          <w:rFonts w:ascii="Times New Roman" w:hAnsi="Times New Roman"/>
          <w:sz w:val="12"/>
          <w:szCs w:val="12"/>
          <w:lang w:val="x-none"/>
        </w:rPr>
        <w:t>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45396B">
        <w:rPr>
          <w:rFonts w:ascii="Times New Roman" w:hAnsi="Times New Roman"/>
          <w:sz w:val="12"/>
          <w:szCs w:val="12"/>
        </w:rPr>
        <w:t>2106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2104</w:t>
      </w:r>
      <w:r w:rsidRPr="0045396B">
        <w:rPr>
          <w:rFonts w:ascii="Times New Roman" w:hAnsi="Times New Roman"/>
          <w:sz w:val="12"/>
          <w:szCs w:val="12"/>
          <w:lang w:val="x-none"/>
        </w:rPr>
        <w:t>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11 сумму «</w:t>
      </w:r>
      <w:r w:rsidRPr="0045396B">
        <w:rPr>
          <w:rFonts w:ascii="Times New Roman" w:hAnsi="Times New Roman"/>
          <w:sz w:val="12"/>
          <w:szCs w:val="12"/>
        </w:rPr>
        <w:t>61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61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61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61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132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132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0</w:t>
      </w:r>
      <w:r w:rsidRPr="0045396B">
        <w:rPr>
          <w:rFonts w:ascii="Times New Roman" w:hAnsi="Times New Roman"/>
          <w:sz w:val="12"/>
          <w:szCs w:val="12"/>
          <w:lang w:val="x-none"/>
        </w:rPr>
        <w:t>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45396B">
        <w:rPr>
          <w:rFonts w:ascii="Times New Roman" w:hAnsi="Times New Roman"/>
          <w:sz w:val="12"/>
          <w:szCs w:val="12"/>
        </w:rPr>
        <w:t>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сумму «</w:t>
      </w:r>
      <w:r w:rsidRPr="0045396B">
        <w:rPr>
          <w:rFonts w:ascii="Times New Roman" w:hAnsi="Times New Roman"/>
          <w:sz w:val="12"/>
          <w:szCs w:val="12"/>
        </w:rPr>
        <w:t>1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45396B">
        <w:rPr>
          <w:rFonts w:ascii="Times New Roman" w:hAnsi="Times New Roman"/>
          <w:sz w:val="12"/>
          <w:szCs w:val="12"/>
          <w:lang w:val="x-none"/>
        </w:rPr>
        <w:t>В статье 1</w:t>
      </w:r>
      <w:r w:rsidRPr="0045396B">
        <w:rPr>
          <w:rFonts w:ascii="Times New Roman" w:hAnsi="Times New Roman"/>
          <w:sz w:val="12"/>
          <w:szCs w:val="12"/>
        </w:rPr>
        <w:t>5</w:t>
      </w:r>
      <w:r w:rsidRPr="0045396B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45396B">
        <w:rPr>
          <w:rFonts w:ascii="Times New Roman" w:hAnsi="Times New Roman"/>
          <w:sz w:val="12"/>
          <w:szCs w:val="12"/>
        </w:rPr>
        <w:t>10</w:t>
      </w:r>
      <w:r w:rsidRPr="0045396B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45396B">
        <w:rPr>
          <w:rFonts w:ascii="Times New Roman" w:hAnsi="Times New Roman"/>
          <w:sz w:val="12"/>
          <w:szCs w:val="12"/>
        </w:rPr>
        <w:t>1</w:t>
      </w:r>
      <w:r w:rsidRPr="0045396B">
        <w:rPr>
          <w:rFonts w:ascii="Times New Roman" w:hAnsi="Times New Roman"/>
          <w:sz w:val="12"/>
          <w:szCs w:val="12"/>
          <w:lang w:val="x-none"/>
        </w:rPr>
        <w:t>»</w:t>
      </w:r>
      <w:r w:rsidRPr="0045396B">
        <w:rPr>
          <w:rFonts w:ascii="Times New Roman" w:hAnsi="Times New Roman"/>
          <w:sz w:val="12"/>
          <w:szCs w:val="12"/>
        </w:rPr>
        <w:t>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45396B">
        <w:rPr>
          <w:rFonts w:ascii="Times New Roman" w:hAnsi="Times New Roman"/>
          <w:sz w:val="12"/>
          <w:szCs w:val="12"/>
          <w:lang w:val="x-none"/>
        </w:rPr>
        <w:t xml:space="preserve">Приложения </w:t>
      </w:r>
      <w:r w:rsidRPr="0045396B">
        <w:rPr>
          <w:rFonts w:ascii="Times New Roman" w:hAnsi="Times New Roman"/>
          <w:sz w:val="12"/>
          <w:szCs w:val="12"/>
        </w:rPr>
        <w:t>1,</w:t>
      </w:r>
      <w:r w:rsidRPr="0045396B">
        <w:rPr>
          <w:rFonts w:ascii="Times New Roman" w:hAnsi="Times New Roman"/>
          <w:sz w:val="12"/>
          <w:szCs w:val="12"/>
          <w:lang w:val="x-none"/>
        </w:rPr>
        <w:t>4,6,8,9,10  изложить в новой редакции (прилагаются).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45396B" w:rsidRPr="0045396B" w:rsidRDefault="0045396B" w:rsidP="0045396B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45396B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45396B" w:rsidRP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45396B">
        <w:rPr>
          <w:rFonts w:ascii="Times New Roman" w:hAnsi="Times New Roman"/>
          <w:sz w:val="12"/>
          <w:szCs w:val="12"/>
          <w:lang w:val="x-none"/>
        </w:rPr>
        <w:t>сельского поселения Светлодольск</w:t>
      </w:r>
    </w:p>
    <w:p w:rsid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45396B" w:rsidRP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Н.А.</w:t>
      </w:r>
      <w:r w:rsidRPr="0045396B">
        <w:rPr>
          <w:rFonts w:ascii="Times New Roman" w:hAnsi="Times New Roman"/>
          <w:sz w:val="12"/>
          <w:szCs w:val="12"/>
        </w:rPr>
        <w:t xml:space="preserve"> </w:t>
      </w:r>
      <w:r w:rsidRPr="0045396B">
        <w:rPr>
          <w:rFonts w:ascii="Times New Roman" w:hAnsi="Times New Roman"/>
          <w:sz w:val="12"/>
          <w:szCs w:val="12"/>
          <w:lang w:val="x-none"/>
        </w:rPr>
        <w:t>Анцинова</w:t>
      </w:r>
    </w:p>
    <w:p w:rsidR="0045396B" w:rsidRP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45396B" w:rsidRP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Глава сельского поселения Светлодольск</w:t>
      </w:r>
    </w:p>
    <w:p w:rsid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45396B" w:rsidRPr="0045396B" w:rsidRDefault="0045396B" w:rsidP="0045396B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45396B">
        <w:rPr>
          <w:rFonts w:ascii="Times New Roman" w:hAnsi="Times New Roman"/>
          <w:sz w:val="12"/>
          <w:szCs w:val="12"/>
          <w:lang w:val="x-none"/>
        </w:rPr>
        <w:t>Н.В.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45396B">
        <w:rPr>
          <w:rFonts w:ascii="Times New Roman" w:hAnsi="Times New Roman"/>
          <w:sz w:val="12"/>
          <w:szCs w:val="12"/>
          <w:lang w:val="x-none"/>
        </w:rPr>
        <w:t>Андрюхин</w:t>
      </w:r>
    </w:p>
    <w:p w:rsidR="00723CB2" w:rsidRPr="0045396B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CC0A8E" w:rsidRPr="00E65FD5" w:rsidRDefault="00CC0A8E" w:rsidP="00CC0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CC0A8E" w:rsidRPr="00E65FD5" w:rsidRDefault="00CC0A8E" w:rsidP="00CC0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CC0A8E" w:rsidRPr="00E65FD5" w:rsidRDefault="00CC0A8E" w:rsidP="00CC0A8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C0A8E" w:rsidRDefault="00CC0A8E" w:rsidP="00CC0A8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23CB2" w:rsidRPr="004305E2" w:rsidRDefault="004305E2" w:rsidP="004305E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305E2">
        <w:rPr>
          <w:rFonts w:ascii="Times New Roman" w:hAnsi="Times New Roman"/>
          <w:b/>
          <w:sz w:val="12"/>
          <w:szCs w:val="12"/>
        </w:rPr>
        <w:t>Перечень главных администраторов доходов</w:t>
      </w:r>
      <w:r>
        <w:rPr>
          <w:rFonts w:ascii="Times New Roman" w:hAnsi="Times New Roman"/>
          <w:b/>
          <w:sz w:val="12"/>
          <w:szCs w:val="12"/>
        </w:rPr>
        <w:t xml:space="preserve"> местного бюджета на 2015 год </w:t>
      </w:r>
      <w:r w:rsidRPr="004305E2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4305E2" w:rsidRPr="004305E2" w:rsidTr="004305E2">
        <w:trPr>
          <w:trHeight w:val="138"/>
        </w:trPr>
        <w:tc>
          <w:tcPr>
            <w:tcW w:w="709" w:type="dxa"/>
            <w:vMerge w:val="restart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305E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</w:t>
            </w:r>
          </w:p>
        </w:tc>
      </w:tr>
      <w:tr w:rsidR="004305E2" w:rsidRPr="004305E2" w:rsidTr="004305E2">
        <w:trPr>
          <w:trHeight w:val="138"/>
        </w:trPr>
        <w:tc>
          <w:tcPr>
            <w:tcW w:w="709" w:type="dxa"/>
            <w:vMerge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05E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305E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305E2">
              <w:rPr>
                <w:rFonts w:ascii="Times New Roman" w:hAnsi="Times New Roman"/>
                <w:sz w:val="12"/>
                <w:szCs w:val="12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305E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4305E2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муниципального района Сергиевский Самарской области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305E2" w:rsidRPr="004305E2" w:rsidTr="004305E2">
        <w:trPr>
          <w:trHeight w:val="20"/>
        </w:trPr>
        <w:tc>
          <w:tcPr>
            <w:tcW w:w="709" w:type="dxa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4305E2" w:rsidRPr="004305E2" w:rsidTr="004305E2">
        <w:trPr>
          <w:trHeight w:val="487"/>
        </w:trPr>
        <w:tc>
          <w:tcPr>
            <w:tcW w:w="7513" w:type="dxa"/>
            <w:gridSpan w:val="3"/>
            <w:noWrap/>
            <w:hideMark/>
          </w:tcPr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4305E2" w:rsidRPr="004305E2" w:rsidRDefault="004305E2" w:rsidP="004305E2">
            <w:pPr>
              <w:rPr>
                <w:rFonts w:ascii="Times New Roman" w:hAnsi="Times New Roman"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4305E2" w:rsidRPr="004305E2" w:rsidRDefault="004305E2" w:rsidP="004305E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305E2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723CB2" w:rsidRDefault="00723CB2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305E2" w:rsidRPr="00E65FD5" w:rsidRDefault="004305E2" w:rsidP="004305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4305E2" w:rsidRPr="00E65FD5" w:rsidRDefault="004305E2" w:rsidP="004305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4305E2" w:rsidRPr="00E65FD5" w:rsidRDefault="004305E2" w:rsidP="004305E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305E2" w:rsidRDefault="004305E2" w:rsidP="004305E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E1FF3" w:rsidRDefault="001E1FF3" w:rsidP="001E1F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1FF3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775EB7" w:rsidRPr="001E1FF3" w:rsidRDefault="001E1FF3" w:rsidP="001E1F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E1FF3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Светлодольск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1E1FF3" w:rsidRPr="001E1FF3" w:rsidTr="001E1FF3">
        <w:trPr>
          <w:trHeight w:val="20"/>
        </w:trPr>
        <w:tc>
          <w:tcPr>
            <w:tcW w:w="4678" w:type="dxa"/>
            <w:vMerge w:val="restart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vMerge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2624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 xml:space="preserve">Функционирование высшего должностного лица субъекта Российской Федерации и </w:t>
            </w:r>
            <w:r w:rsidRPr="001E1FF3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935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1002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1002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1002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416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575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 Содержание улично-дорожной сети муниципального </w:t>
            </w:r>
            <w:r w:rsidRPr="001E1FF3">
              <w:rPr>
                <w:rFonts w:ascii="Times New Roman" w:hAnsi="Times New Roman"/>
                <w:sz w:val="12"/>
                <w:szCs w:val="12"/>
              </w:rPr>
              <w:lastRenderedPageBreak/>
              <w:t>района Сергиевский"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lastRenderedPageBreak/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1778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1697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1562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1729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1715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0"/>
                <w:szCs w:val="10"/>
              </w:rPr>
            </w:pPr>
            <w:r w:rsidRPr="001E1FF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sz w:val="12"/>
                <w:szCs w:val="12"/>
              </w:rPr>
            </w:pPr>
            <w:r w:rsidRPr="001E1F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1E1FF3" w:rsidRPr="001E1FF3" w:rsidTr="001E1FF3">
        <w:trPr>
          <w:trHeight w:val="20"/>
        </w:trPr>
        <w:tc>
          <w:tcPr>
            <w:tcW w:w="4678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E1FF3">
              <w:rPr>
                <w:rFonts w:ascii="Times New Roman" w:hAnsi="Times New Roman"/>
                <w:bCs/>
                <w:sz w:val="10"/>
                <w:szCs w:val="10"/>
              </w:rPr>
              <w:t>7013</w:t>
            </w:r>
          </w:p>
        </w:tc>
        <w:tc>
          <w:tcPr>
            <w:tcW w:w="567" w:type="dxa"/>
            <w:noWrap/>
            <w:hideMark/>
          </w:tcPr>
          <w:p w:rsidR="001E1FF3" w:rsidRPr="001E1FF3" w:rsidRDefault="001E1FF3" w:rsidP="001E1F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E1FF3">
              <w:rPr>
                <w:rFonts w:ascii="Times New Roman" w:hAnsi="Times New Roman"/>
                <w:bCs/>
                <w:sz w:val="12"/>
                <w:szCs w:val="12"/>
              </w:rPr>
              <w:t>625</w:t>
            </w:r>
          </w:p>
        </w:tc>
      </w:tr>
    </w:tbl>
    <w:p w:rsidR="001E1FF3" w:rsidRDefault="001E1FF3" w:rsidP="001E1FF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E1FF3" w:rsidRPr="00E65FD5" w:rsidRDefault="001E1FF3" w:rsidP="001E1F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1E1FF3" w:rsidRPr="00E65FD5" w:rsidRDefault="001E1FF3" w:rsidP="001E1F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1E1FF3" w:rsidRPr="00E65FD5" w:rsidRDefault="001E1FF3" w:rsidP="001E1F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E1FF3" w:rsidRDefault="001E1FF3" w:rsidP="001E1F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D2D7C" w:rsidRDefault="006D2D7C" w:rsidP="006D2D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2D7C">
        <w:rPr>
          <w:rFonts w:ascii="Times New Roman" w:hAnsi="Times New Roman"/>
          <w:b/>
          <w:sz w:val="12"/>
          <w:szCs w:val="12"/>
        </w:rPr>
        <w:t>Ведомственная структура расходов бюджета сельского поселения Светлодольск</w:t>
      </w:r>
    </w:p>
    <w:p w:rsidR="00775EB7" w:rsidRPr="006D2D7C" w:rsidRDefault="006D2D7C" w:rsidP="006D2D7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D2D7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6D2D7C" w:rsidRPr="006D2D7C" w:rsidTr="006D2D7C">
        <w:trPr>
          <w:trHeight w:val="20"/>
        </w:trPr>
        <w:tc>
          <w:tcPr>
            <w:tcW w:w="426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2D7C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2D7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7087" w:type="dxa"/>
            <w:gridSpan w:val="7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Светлодольск  муниципального района Сергиевский Самарской области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935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1002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1002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416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545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81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2D7C">
              <w:rPr>
                <w:rFonts w:ascii="Times New Roman" w:hAnsi="Times New Roman"/>
                <w:bCs/>
                <w:sz w:val="10"/>
                <w:szCs w:val="10"/>
              </w:rPr>
              <w:t>1697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135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1562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877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149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536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268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74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lastRenderedPageBreak/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2D7C">
              <w:rPr>
                <w:rFonts w:ascii="Times New Roman" w:hAnsi="Times New Roman"/>
                <w:bCs/>
                <w:sz w:val="10"/>
                <w:szCs w:val="10"/>
              </w:rPr>
              <w:t>1715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851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802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4394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0"/>
                <w:szCs w:val="10"/>
              </w:rPr>
            </w:pPr>
            <w:r w:rsidRPr="006D2D7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  <w:r w:rsidRPr="006D2D7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D2D7C" w:rsidRPr="006D2D7C" w:rsidTr="006D2D7C">
        <w:trPr>
          <w:trHeight w:val="20"/>
        </w:trPr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D2D7C">
              <w:rPr>
                <w:rFonts w:ascii="Times New Roman" w:hAnsi="Times New Roman"/>
                <w:bCs/>
                <w:sz w:val="10"/>
                <w:szCs w:val="10"/>
              </w:rPr>
              <w:t>7013</w:t>
            </w:r>
          </w:p>
        </w:tc>
        <w:tc>
          <w:tcPr>
            <w:tcW w:w="425" w:type="dxa"/>
            <w:noWrap/>
            <w:hideMark/>
          </w:tcPr>
          <w:p w:rsidR="006D2D7C" w:rsidRPr="006D2D7C" w:rsidRDefault="006D2D7C" w:rsidP="006D2D7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D2D7C">
              <w:rPr>
                <w:rFonts w:ascii="Times New Roman" w:hAnsi="Times New Roman"/>
                <w:bCs/>
                <w:sz w:val="12"/>
                <w:szCs w:val="12"/>
              </w:rPr>
              <w:t>625</w:t>
            </w:r>
          </w:p>
        </w:tc>
      </w:tr>
    </w:tbl>
    <w:p w:rsidR="00775EB7" w:rsidRDefault="00775E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D2D7C" w:rsidRPr="00E65FD5" w:rsidRDefault="006D2D7C" w:rsidP="006D2D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6D2D7C" w:rsidRPr="00E65FD5" w:rsidRDefault="006D2D7C" w:rsidP="006D2D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6D2D7C" w:rsidRPr="00E65FD5" w:rsidRDefault="006D2D7C" w:rsidP="006D2D7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D2D7C" w:rsidRDefault="006D2D7C" w:rsidP="006D2D7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2E5792" w:rsidRDefault="002E5792" w:rsidP="002E57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5792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Светлодольск</w:t>
      </w:r>
    </w:p>
    <w:p w:rsidR="00775EB7" w:rsidRPr="002E5792" w:rsidRDefault="002E5792" w:rsidP="002E57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2E579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E5792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426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-6587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-6587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-6587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-6587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2E579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7013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7013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7013</w:t>
            </w:r>
          </w:p>
        </w:tc>
      </w:tr>
      <w:tr w:rsidR="002E5792" w:rsidRPr="002E5792" w:rsidTr="002E5792">
        <w:trPr>
          <w:trHeight w:val="20"/>
        </w:trPr>
        <w:tc>
          <w:tcPr>
            <w:tcW w:w="70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2E5792" w:rsidRPr="002E5792" w:rsidRDefault="002E5792" w:rsidP="002E5792">
            <w:pPr>
              <w:rPr>
                <w:rFonts w:ascii="Times New Roman" w:hAnsi="Times New Roman"/>
                <w:sz w:val="12"/>
                <w:szCs w:val="12"/>
              </w:rPr>
            </w:pPr>
            <w:r w:rsidRPr="002E5792">
              <w:rPr>
                <w:rFonts w:ascii="Times New Roman" w:hAnsi="Times New Roman"/>
                <w:sz w:val="12"/>
                <w:szCs w:val="12"/>
              </w:rPr>
              <w:t>7013</w:t>
            </w:r>
          </w:p>
        </w:tc>
      </w:tr>
    </w:tbl>
    <w:p w:rsidR="00775EB7" w:rsidRDefault="00775EB7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5792" w:rsidRPr="00E65FD5" w:rsidRDefault="002E5792" w:rsidP="002E5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2E5792" w:rsidRPr="00E65FD5" w:rsidRDefault="002E5792" w:rsidP="002E5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2E5792" w:rsidRPr="00E65FD5" w:rsidRDefault="002E5792" w:rsidP="002E579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E5792" w:rsidRDefault="002E5792" w:rsidP="002E579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B4162" w:rsidRDefault="00EB4162" w:rsidP="00EB41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162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Светлодольск </w:t>
      </w:r>
    </w:p>
    <w:p w:rsidR="00775EB7" w:rsidRPr="00EB4162" w:rsidRDefault="00EB4162" w:rsidP="00EB416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B416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EB4162" w:rsidRPr="00EB4162" w:rsidTr="00EB4162">
        <w:trPr>
          <w:trHeight w:val="20"/>
        </w:trPr>
        <w:tc>
          <w:tcPr>
            <w:tcW w:w="567" w:type="dxa"/>
            <w:vMerge w:val="restart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администратора</w:t>
            </w:r>
          </w:p>
        </w:tc>
        <w:tc>
          <w:tcPr>
            <w:tcW w:w="1418" w:type="dxa"/>
            <w:vMerge w:val="restart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4394" w:type="dxa"/>
            <w:vMerge w:val="restart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кода группы, подгруппы, статьи, вида источника финансирования </w:t>
            </w: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 xml:space="preserve">Сумма, тыс. </w:t>
            </w: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рублей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vMerge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-7316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B4162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7316</w:t>
            </w:r>
          </w:p>
        </w:tc>
      </w:tr>
      <w:tr w:rsidR="00EB4162" w:rsidRPr="00EB4162" w:rsidTr="00EB4162">
        <w:trPr>
          <w:trHeight w:val="20"/>
        </w:trPr>
        <w:tc>
          <w:tcPr>
            <w:tcW w:w="56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430</w:t>
            </w:r>
          </w:p>
        </w:tc>
        <w:tc>
          <w:tcPr>
            <w:tcW w:w="1418" w:type="dxa"/>
            <w:noWrap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7267</w:t>
            </w:r>
          </w:p>
        </w:tc>
        <w:tc>
          <w:tcPr>
            <w:tcW w:w="517" w:type="dxa"/>
            <w:hideMark/>
          </w:tcPr>
          <w:p w:rsidR="00EB4162" w:rsidRPr="00EB4162" w:rsidRDefault="00EB4162" w:rsidP="00EB4162">
            <w:pPr>
              <w:rPr>
                <w:rFonts w:ascii="Times New Roman" w:hAnsi="Times New Roman"/>
                <w:sz w:val="12"/>
                <w:szCs w:val="12"/>
              </w:rPr>
            </w:pPr>
            <w:r w:rsidRPr="00EB4162">
              <w:rPr>
                <w:rFonts w:ascii="Times New Roman" w:hAnsi="Times New Roman"/>
                <w:sz w:val="12"/>
                <w:szCs w:val="12"/>
              </w:rPr>
              <w:t>7316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B4162" w:rsidRPr="00E65FD5" w:rsidRDefault="00EB4162" w:rsidP="00EB4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EB4162" w:rsidRPr="00E65FD5" w:rsidRDefault="00EB4162" w:rsidP="00EB4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Светлодольск</w:t>
      </w:r>
    </w:p>
    <w:p w:rsidR="00EB4162" w:rsidRPr="00E65FD5" w:rsidRDefault="00EB4162" w:rsidP="00EB416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B4162" w:rsidRDefault="00EB4162" w:rsidP="00EB416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977192" w:rsidRDefault="00977192" w:rsidP="009771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7192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106738" w:rsidRPr="00977192" w:rsidRDefault="00977192" w:rsidP="009771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7192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106738" w:rsidRPr="00977192" w:rsidRDefault="00977192" w:rsidP="009771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719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977192" w:rsidRPr="00977192" w:rsidTr="0097719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20"/>
        </w:trPr>
        <w:tc>
          <w:tcPr>
            <w:tcW w:w="426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84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106738" w:rsidRPr="00977192" w:rsidRDefault="00977192" w:rsidP="009771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719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977192" w:rsidRPr="00977192" w:rsidTr="0097719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20"/>
        </w:trPr>
        <w:tc>
          <w:tcPr>
            <w:tcW w:w="426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84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738" w:rsidRPr="00977192" w:rsidRDefault="00977192" w:rsidP="0097719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977192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849"/>
      </w:tblGrid>
      <w:tr w:rsidR="00977192" w:rsidRPr="00977192" w:rsidTr="00977192">
        <w:trPr>
          <w:trHeight w:hRule="exact" w:val="57"/>
        </w:trPr>
        <w:tc>
          <w:tcPr>
            <w:tcW w:w="426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849" w:type="dxa"/>
            <w:vMerge w:val="restart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138"/>
        </w:trPr>
        <w:tc>
          <w:tcPr>
            <w:tcW w:w="426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9" w:type="dxa"/>
            <w:vMerge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7192" w:rsidRPr="00977192" w:rsidTr="00977192">
        <w:trPr>
          <w:trHeight w:val="20"/>
        </w:trPr>
        <w:tc>
          <w:tcPr>
            <w:tcW w:w="426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849" w:type="dxa"/>
            <w:hideMark/>
          </w:tcPr>
          <w:p w:rsidR="00977192" w:rsidRPr="00977192" w:rsidRDefault="00977192" w:rsidP="00977192">
            <w:pPr>
              <w:rPr>
                <w:rFonts w:ascii="Times New Roman" w:hAnsi="Times New Roman"/>
                <w:sz w:val="12"/>
                <w:szCs w:val="12"/>
              </w:rPr>
            </w:pPr>
            <w:r w:rsidRPr="0097719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F54CC" w:rsidRDefault="00FF54CC" w:rsidP="00FF5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FF54CC" w:rsidRDefault="00FF54CC" w:rsidP="00FF5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СУРГУТ</w:t>
      </w:r>
    </w:p>
    <w:p w:rsidR="00FF54CC" w:rsidRPr="008E4535" w:rsidRDefault="00FF54CC" w:rsidP="00FF5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FF54CC" w:rsidRPr="008E4535" w:rsidRDefault="00FF54CC" w:rsidP="00FF54C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FF54CC" w:rsidRPr="008E4535" w:rsidRDefault="00FF54CC" w:rsidP="00FF54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F54CC" w:rsidRPr="008E4535" w:rsidRDefault="00FF54CC" w:rsidP="00FF54C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FF54CC" w:rsidRPr="00F470EC" w:rsidRDefault="00FF54CC" w:rsidP="00FF54C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FF54CC" w:rsidRPr="00FF54CC" w:rsidRDefault="00FF54CC" w:rsidP="00FF54CC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FF54CC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Сургут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FF54CC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Сургут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Сургут бюджет сельского поселения Сургут на 2015 год и на плановый период  2016 и 2017 годов, Собрание Представителей сельского поселения Сургут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FF54CC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FF54CC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Сургут от 24.12.2014г. № 32 «О бюджете сельского поселения Сургут на 2015 год и плановый период 2016 и 2017 годов» следующие изменения и дополнения: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FF54CC">
        <w:rPr>
          <w:rFonts w:ascii="Times New Roman" w:hAnsi="Times New Roman"/>
          <w:sz w:val="12"/>
          <w:szCs w:val="12"/>
        </w:rPr>
        <w:t>20832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20732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21780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21008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949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276</w:t>
      </w:r>
      <w:r w:rsidRPr="00FF54CC">
        <w:rPr>
          <w:rFonts w:ascii="Times New Roman" w:hAnsi="Times New Roman"/>
          <w:sz w:val="12"/>
          <w:szCs w:val="12"/>
          <w:lang w:val="x-none"/>
        </w:rPr>
        <w:t>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FF54CC">
        <w:rPr>
          <w:rFonts w:ascii="Times New Roman" w:hAnsi="Times New Roman"/>
          <w:sz w:val="12"/>
          <w:szCs w:val="12"/>
        </w:rPr>
        <w:t>11427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11637</w:t>
      </w:r>
      <w:r w:rsidRPr="00FF54CC">
        <w:rPr>
          <w:rFonts w:ascii="Times New Roman" w:hAnsi="Times New Roman"/>
          <w:sz w:val="12"/>
          <w:szCs w:val="12"/>
          <w:lang w:val="x-none"/>
        </w:rPr>
        <w:t>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FF54CC">
        <w:rPr>
          <w:rFonts w:ascii="Times New Roman" w:hAnsi="Times New Roman"/>
          <w:sz w:val="12"/>
          <w:szCs w:val="12"/>
        </w:rPr>
        <w:t>11427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11637</w:t>
      </w:r>
      <w:r w:rsidRPr="00FF54CC">
        <w:rPr>
          <w:rFonts w:ascii="Times New Roman" w:hAnsi="Times New Roman"/>
          <w:sz w:val="12"/>
          <w:szCs w:val="12"/>
          <w:lang w:val="x-none"/>
        </w:rPr>
        <w:t>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FF54CC">
        <w:rPr>
          <w:rFonts w:ascii="Times New Roman" w:hAnsi="Times New Roman"/>
          <w:sz w:val="12"/>
          <w:szCs w:val="12"/>
        </w:rPr>
        <w:t>10397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10185</w:t>
      </w:r>
      <w:r w:rsidRPr="00FF54CC">
        <w:rPr>
          <w:rFonts w:ascii="Times New Roman" w:hAnsi="Times New Roman"/>
          <w:sz w:val="12"/>
          <w:szCs w:val="12"/>
          <w:lang w:val="x-none"/>
        </w:rPr>
        <w:t>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11   сумму «</w:t>
      </w:r>
      <w:r w:rsidRPr="00FF54CC">
        <w:rPr>
          <w:rFonts w:ascii="Times New Roman" w:hAnsi="Times New Roman"/>
          <w:sz w:val="12"/>
          <w:szCs w:val="12"/>
        </w:rPr>
        <w:t>149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149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149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149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lastRenderedPageBreak/>
        <w:t>сумму «</w:t>
      </w:r>
      <w:r w:rsidRPr="00FF54CC">
        <w:rPr>
          <w:rFonts w:ascii="Times New Roman" w:hAnsi="Times New Roman"/>
          <w:sz w:val="12"/>
          <w:szCs w:val="12"/>
        </w:rPr>
        <w:t>298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298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0</w:t>
      </w:r>
      <w:r w:rsidRPr="00FF54CC">
        <w:rPr>
          <w:rFonts w:ascii="Times New Roman" w:hAnsi="Times New Roman"/>
          <w:sz w:val="12"/>
          <w:szCs w:val="12"/>
          <w:lang w:val="x-none"/>
        </w:rPr>
        <w:t>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FF54CC">
        <w:rPr>
          <w:rFonts w:ascii="Times New Roman" w:hAnsi="Times New Roman"/>
          <w:sz w:val="12"/>
          <w:szCs w:val="12"/>
        </w:rPr>
        <w:t>6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6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сумму «</w:t>
      </w:r>
      <w:r w:rsidRPr="00FF54CC">
        <w:rPr>
          <w:rFonts w:ascii="Times New Roman" w:hAnsi="Times New Roman"/>
          <w:sz w:val="12"/>
          <w:szCs w:val="12"/>
        </w:rPr>
        <w:t>6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FF54CC">
        <w:rPr>
          <w:rFonts w:ascii="Times New Roman" w:hAnsi="Times New Roman"/>
          <w:sz w:val="12"/>
          <w:szCs w:val="12"/>
          <w:lang w:val="x-none"/>
        </w:rPr>
        <w:t>В статье 1</w:t>
      </w:r>
      <w:r w:rsidRPr="00FF54CC">
        <w:rPr>
          <w:rFonts w:ascii="Times New Roman" w:hAnsi="Times New Roman"/>
          <w:sz w:val="12"/>
          <w:szCs w:val="12"/>
        </w:rPr>
        <w:t>5</w:t>
      </w:r>
      <w:r w:rsidRPr="00FF54CC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FF54CC">
        <w:rPr>
          <w:rFonts w:ascii="Times New Roman" w:hAnsi="Times New Roman"/>
          <w:sz w:val="12"/>
          <w:szCs w:val="12"/>
        </w:rPr>
        <w:t>10</w:t>
      </w:r>
      <w:r w:rsidRPr="00FF54CC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FF54CC">
        <w:rPr>
          <w:rFonts w:ascii="Times New Roman" w:hAnsi="Times New Roman"/>
          <w:sz w:val="12"/>
          <w:szCs w:val="12"/>
        </w:rPr>
        <w:t>1</w:t>
      </w:r>
      <w:r w:rsidRPr="00FF54CC">
        <w:rPr>
          <w:rFonts w:ascii="Times New Roman" w:hAnsi="Times New Roman"/>
          <w:sz w:val="12"/>
          <w:szCs w:val="12"/>
          <w:lang w:val="x-none"/>
        </w:rPr>
        <w:t>»</w:t>
      </w:r>
      <w:r w:rsidRPr="00FF54CC">
        <w:rPr>
          <w:rFonts w:ascii="Times New Roman" w:hAnsi="Times New Roman"/>
          <w:sz w:val="12"/>
          <w:szCs w:val="12"/>
        </w:rPr>
        <w:t>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FF54CC">
        <w:rPr>
          <w:rFonts w:ascii="Times New Roman" w:hAnsi="Times New Roman"/>
          <w:sz w:val="12"/>
          <w:szCs w:val="12"/>
          <w:lang w:val="x-none"/>
        </w:rPr>
        <w:t xml:space="preserve">Приложения </w:t>
      </w:r>
      <w:r w:rsidRPr="00FF54CC">
        <w:rPr>
          <w:rFonts w:ascii="Times New Roman" w:hAnsi="Times New Roman"/>
          <w:sz w:val="12"/>
          <w:szCs w:val="12"/>
        </w:rPr>
        <w:t>1,</w:t>
      </w:r>
      <w:r w:rsidRPr="00FF54CC">
        <w:rPr>
          <w:rFonts w:ascii="Times New Roman" w:hAnsi="Times New Roman"/>
          <w:sz w:val="12"/>
          <w:szCs w:val="12"/>
          <w:lang w:val="x-none"/>
        </w:rPr>
        <w:t>4,</w:t>
      </w:r>
      <w:r w:rsidRPr="00FF54CC">
        <w:rPr>
          <w:rFonts w:ascii="Times New Roman" w:hAnsi="Times New Roman"/>
          <w:sz w:val="12"/>
          <w:szCs w:val="12"/>
        </w:rPr>
        <w:t>6,8,9,10</w:t>
      </w:r>
      <w:r w:rsidRPr="00FF54CC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FF54CC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FF54CC" w:rsidRPr="00FF54CC" w:rsidRDefault="00FF54CC" w:rsidP="00FF54CC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FF54CC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Pr="00FF54CC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FF54CC" w:rsidRP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54CC">
        <w:rPr>
          <w:rFonts w:ascii="Times New Roman" w:hAnsi="Times New Roman"/>
          <w:sz w:val="12"/>
          <w:szCs w:val="12"/>
          <w:lang w:val="x-none"/>
        </w:rPr>
        <w:t>сельского поселения Сургут</w:t>
      </w:r>
    </w:p>
    <w:p w:rsid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FF54CC" w:rsidRP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А.Б. Александров</w:t>
      </w:r>
    </w:p>
    <w:p w:rsidR="00FF54CC" w:rsidRP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FF54CC" w:rsidRP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Глава сельского поселения Сургут</w:t>
      </w:r>
    </w:p>
    <w:p w:rsid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FF54CC" w:rsidRPr="00FF54CC" w:rsidRDefault="00FF54CC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FF54CC">
        <w:rPr>
          <w:rFonts w:ascii="Times New Roman" w:hAnsi="Times New Roman"/>
          <w:sz w:val="12"/>
          <w:szCs w:val="12"/>
        </w:rPr>
        <w:t>С.А.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FF54CC">
        <w:rPr>
          <w:rFonts w:ascii="Times New Roman" w:hAnsi="Times New Roman"/>
          <w:sz w:val="12"/>
          <w:szCs w:val="12"/>
        </w:rPr>
        <w:t>С</w:t>
      </w:r>
      <w:r w:rsidR="00CD50A3">
        <w:rPr>
          <w:rFonts w:ascii="Times New Roman" w:hAnsi="Times New Roman"/>
          <w:sz w:val="12"/>
          <w:szCs w:val="12"/>
        </w:rPr>
        <w:t>о</w:t>
      </w:r>
      <w:r w:rsidRPr="00FF54CC">
        <w:rPr>
          <w:rFonts w:ascii="Times New Roman" w:hAnsi="Times New Roman"/>
          <w:sz w:val="12"/>
          <w:szCs w:val="12"/>
        </w:rPr>
        <w:t>домов</w:t>
      </w:r>
    </w:p>
    <w:p w:rsidR="00106738" w:rsidRDefault="00106738" w:rsidP="00FF54C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5264B" w:rsidRPr="00E65FD5" w:rsidRDefault="00E5264B" w:rsidP="00E526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E5264B" w:rsidRPr="00E65FD5" w:rsidRDefault="00E5264B" w:rsidP="00E526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E5264B" w:rsidRPr="00E65FD5" w:rsidRDefault="00E5264B" w:rsidP="00E5264B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5264B" w:rsidRDefault="00E5264B" w:rsidP="00E5264B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06738" w:rsidRPr="00801361" w:rsidRDefault="00801361" w:rsidP="0080136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1361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801361" w:rsidRPr="00801361" w:rsidTr="00801361">
        <w:trPr>
          <w:trHeight w:val="138"/>
        </w:trPr>
        <w:tc>
          <w:tcPr>
            <w:tcW w:w="709" w:type="dxa"/>
            <w:vMerge w:val="restart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1361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 главного </w:t>
            </w: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администратора доходов местного бюджета</w:t>
            </w:r>
          </w:p>
        </w:tc>
      </w:tr>
      <w:tr w:rsidR="00801361" w:rsidRPr="00801361" w:rsidTr="00801361">
        <w:trPr>
          <w:trHeight w:val="138"/>
        </w:trPr>
        <w:tc>
          <w:tcPr>
            <w:tcW w:w="709" w:type="dxa"/>
            <w:vMerge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136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01361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01361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01361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муниципального района Сергиевский Самарской области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t xml:space="preserve">Комитет по управлению муниципальным имуществом муниципального района Сергиевский </w:t>
            </w:r>
            <w:r w:rsidRPr="00801361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Самарской области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lastRenderedPageBreak/>
              <w:t>608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1361" w:rsidRPr="00801361" w:rsidTr="00801361">
        <w:trPr>
          <w:trHeight w:val="20"/>
        </w:trPr>
        <w:tc>
          <w:tcPr>
            <w:tcW w:w="709" w:type="dxa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801361" w:rsidRPr="00801361" w:rsidTr="00801361">
        <w:trPr>
          <w:trHeight w:val="737"/>
        </w:trPr>
        <w:tc>
          <w:tcPr>
            <w:tcW w:w="7513" w:type="dxa"/>
            <w:gridSpan w:val="3"/>
            <w:noWrap/>
            <w:hideMark/>
          </w:tcPr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801361" w:rsidRPr="00801361" w:rsidRDefault="00801361" w:rsidP="00801361">
            <w:pPr>
              <w:rPr>
                <w:rFonts w:ascii="Times New Roman" w:hAnsi="Times New Roman"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801361" w:rsidRPr="00801361" w:rsidRDefault="00801361" w:rsidP="0080136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1361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01361" w:rsidRPr="00E65FD5" w:rsidRDefault="00801361" w:rsidP="008013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801361" w:rsidRPr="00E65FD5" w:rsidRDefault="00801361" w:rsidP="008013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801361" w:rsidRPr="00E65FD5" w:rsidRDefault="00801361" w:rsidP="0080136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1361" w:rsidRDefault="00801361" w:rsidP="0080136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07CA1" w:rsidRDefault="00407CA1" w:rsidP="00407C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7CA1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</w:t>
      </w:r>
    </w:p>
    <w:p w:rsidR="00106738" w:rsidRPr="00407CA1" w:rsidRDefault="00407CA1" w:rsidP="00407C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07CA1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Сургут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407CA1" w:rsidRPr="00407CA1" w:rsidTr="00407CA1">
        <w:trPr>
          <w:trHeight w:val="20"/>
        </w:trPr>
        <w:tc>
          <w:tcPr>
            <w:tcW w:w="4678" w:type="dxa"/>
            <w:vMerge w:val="restart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vMerge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5196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969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2179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1550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1471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957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1393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761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"Управление муниципальными финансами и </w:t>
            </w:r>
            <w:r w:rsidRPr="00407CA1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1393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966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1109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11553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3894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1931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9148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3894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5293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3894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1166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3660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1740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1272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804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804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0"/>
                <w:szCs w:val="10"/>
              </w:rPr>
            </w:pPr>
            <w:r w:rsidRPr="00407C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567" w:type="dxa"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sz w:val="12"/>
                <w:szCs w:val="12"/>
              </w:rPr>
            </w:pPr>
            <w:r w:rsidRPr="00407C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07CA1" w:rsidRPr="00407CA1" w:rsidTr="00407CA1">
        <w:trPr>
          <w:trHeight w:val="20"/>
        </w:trPr>
        <w:tc>
          <w:tcPr>
            <w:tcW w:w="4678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07CA1">
              <w:rPr>
                <w:rFonts w:ascii="Times New Roman" w:hAnsi="Times New Roman"/>
                <w:bCs/>
                <w:sz w:val="10"/>
                <w:szCs w:val="10"/>
              </w:rPr>
              <w:t>21008</w:t>
            </w:r>
          </w:p>
        </w:tc>
        <w:tc>
          <w:tcPr>
            <w:tcW w:w="567" w:type="dxa"/>
            <w:noWrap/>
            <w:hideMark/>
          </w:tcPr>
          <w:p w:rsidR="00407CA1" w:rsidRPr="00407CA1" w:rsidRDefault="00407CA1" w:rsidP="00407C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07CA1">
              <w:rPr>
                <w:rFonts w:ascii="Times New Roman" w:hAnsi="Times New Roman"/>
                <w:bCs/>
                <w:sz w:val="12"/>
                <w:szCs w:val="12"/>
              </w:rPr>
              <w:t>5094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7CA1" w:rsidRPr="00E65FD5" w:rsidRDefault="00407CA1" w:rsidP="00407C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407CA1" w:rsidRPr="00E65FD5" w:rsidRDefault="00407CA1" w:rsidP="00407C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407CA1" w:rsidRPr="00E65FD5" w:rsidRDefault="00407CA1" w:rsidP="00407C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07CA1" w:rsidRDefault="00407CA1" w:rsidP="00407C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D445BE" w:rsidRDefault="00D445BE" w:rsidP="00D445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45BE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Сургут  </w:t>
      </w:r>
    </w:p>
    <w:p w:rsidR="00106738" w:rsidRPr="00D445BE" w:rsidRDefault="00D445BE" w:rsidP="00D445B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445BE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D445BE" w:rsidRPr="00D445BE" w:rsidTr="00D445BE">
        <w:trPr>
          <w:trHeight w:val="20"/>
        </w:trPr>
        <w:tc>
          <w:tcPr>
            <w:tcW w:w="426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7087" w:type="dxa"/>
            <w:gridSpan w:val="7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Сургут  муниципального района Сергиевский Самарской области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2179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208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629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500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1550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1471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957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1393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761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1393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761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632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966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860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703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1085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1085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473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373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1931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1931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9148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3894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3856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3856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5293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3894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1166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3660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3660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3660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 xml:space="preserve">Субсидии муниципальным образованиям на проведение отдельных видов работ </w:t>
            </w:r>
            <w:r w:rsidRPr="00D445BE">
              <w:rPr>
                <w:rFonts w:ascii="Times New Roman" w:hAnsi="Times New Roman"/>
                <w:sz w:val="12"/>
                <w:szCs w:val="12"/>
              </w:rPr>
              <w:lastRenderedPageBreak/>
              <w:t>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195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1272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970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468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66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804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4394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0"/>
                <w:szCs w:val="10"/>
              </w:rPr>
            </w:pPr>
            <w:r w:rsidRPr="00D445BE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804</w:t>
            </w:r>
          </w:p>
        </w:tc>
        <w:tc>
          <w:tcPr>
            <w:tcW w:w="425" w:type="dxa"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  <w:r w:rsidRPr="00D445BE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445BE" w:rsidRPr="00D445BE" w:rsidTr="00D445BE">
        <w:trPr>
          <w:trHeight w:val="20"/>
        </w:trPr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445BE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21008</w:t>
            </w:r>
          </w:p>
        </w:tc>
        <w:tc>
          <w:tcPr>
            <w:tcW w:w="425" w:type="dxa"/>
            <w:noWrap/>
            <w:hideMark/>
          </w:tcPr>
          <w:p w:rsidR="00D445BE" w:rsidRPr="00D445BE" w:rsidRDefault="00D445BE" w:rsidP="00D445B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445BE">
              <w:rPr>
                <w:rFonts w:ascii="Times New Roman" w:hAnsi="Times New Roman"/>
                <w:bCs/>
                <w:sz w:val="10"/>
                <w:szCs w:val="10"/>
              </w:rPr>
              <w:t>5094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445BE" w:rsidRPr="00E65FD5" w:rsidRDefault="00D445BE" w:rsidP="00D445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D445BE" w:rsidRPr="00E65FD5" w:rsidRDefault="00D445BE" w:rsidP="00D445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D445BE" w:rsidRPr="00E65FD5" w:rsidRDefault="00D445BE" w:rsidP="00D445B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445BE" w:rsidRDefault="00D445BE" w:rsidP="00D445B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423330" w:rsidRDefault="00423330" w:rsidP="004233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333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106738" w:rsidRPr="00423330" w:rsidRDefault="00423330" w:rsidP="0042333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42333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423330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01 05 01 00 00 0000 000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-20732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-20732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-20732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-20732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2333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21008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21008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lastRenderedPageBreak/>
              <w:t>433</w:t>
            </w:r>
          </w:p>
        </w:tc>
        <w:tc>
          <w:tcPr>
            <w:tcW w:w="1418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21008</w:t>
            </w:r>
          </w:p>
        </w:tc>
      </w:tr>
      <w:tr w:rsidR="00423330" w:rsidRPr="00423330" w:rsidTr="00423330">
        <w:trPr>
          <w:trHeight w:val="20"/>
        </w:trPr>
        <w:tc>
          <w:tcPr>
            <w:tcW w:w="70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423330" w:rsidRPr="00423330" w:rsidRDefault="00423330" w:rsidP="00423330">
            <w:pPr>
              <w:rPr>
                <w:rFonts w:ascii="Times New Roman" w:hAnsi="Times New Roman"/>
                <w:sz w:val="12"/>
                <w:szCs w:val="12"/>
              </w:rPr>
            </w:pPr>
            <w:r w:rsidRPr="00423330">
              <w:rPr>
                <w:rFonts w:ascii="Times New Roman" w:hAnsi="Times New Roman"/>
                <w:sz w:val="12"/>
                <w:szCs w:val="12"/>
              </w:rPr>
              <w:t>21008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23330" w:rsidRPr="00E65FD5" w:rsidRDefault="00423330" w:rsidP="0042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423330" w:rsidRPr="00E65FD5" w:rsidRDefault="00423330" w:rsidP="0042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423330" w:rsidRPr="00E65FD5" w:rsidRDefault="00423330" w:rsidP="0042333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423330" w:rsidRDefault="00423330" w:rsidP="0042333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004E0" w:rsidRDefault="00E004E0" w:rsidP="00E00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04E0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Сургут </w:t>
      </w:r>
    </w:p>
    <w:p w:rsidR="00106738" w:rsidRPr="00E004E0" w:rsidRDefault="00E004E0" w:rsidP="00E004E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004E0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77"/>
        <w:gridCol w:w="592"/>
        <w:gridCol w:w="592"/>
      </w:tblGrid>
      <w:tr w:rsidR="00E004E0" w:rsidRPr="00E004E0" w:rsidTr="00E004E0">
        <w:trPr>
          <w:trHeight w:val="20"/>
        </w:trPr>
        <w:tc>
          <w:tcPr>
            <w:tcW w:w="567" w:type="dxa"/>
            <w:vMerge w:val="restart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77" w:type="dxa"/>
            <w:vMerge w:val="restart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84" w:type="dxa"/>
            <w:gridSpan w:val="2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vMerge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77" w:type="dxa"/>
            <w:vMerge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-13432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004E0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13432</w:t>
            </w:r>
          </w:p>
        </w:tc>
      </w:tr>
      <w:tr w:rsidR="00E004E0" w:rsidRPr="00E004E0" w:rsidTr="00E004E0">
        <w:trPr>
          <w:trHeight w:val="20"/>
        </w:trPr>
        <w:tc>
          <w:tcPr>
            <w:tcW w:w="56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433</w:t>
            </w:r>
          </w:p>
        </w:tc>
        <w:tc>
          <w:tcPr>
            <w:tcW w:w="1418" w:type="dxa"/>
            <w:noWrap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77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12874</w:t>
            </w:r>
          </w:p>
        </w:tc>
        <w:tc>
          <w:tcPr>
            <w:tcW w:w="592" w:type="dxa"/>
            <w:hideMark/>
          </w:tcPr>
          <w:p w:rsidR="00E004E0" w:rsidRPr="00E004E0" w:rsidRDefault="00E004E0" w:rsidP="00E004E0">
            <w:pPr>
              <w:rPr>
                <w:rFonts w:ascii="Times New Roman" w:hAnsi="Times New Roman"/>
                <w:sz w:val="12"/>
                <w:szCs w:val="12"/>
              </w:rPr>
            </w:pPr>
            <w:r w:rsidRPr="00E004E0">
              <w:rPr>
                <w:rFonts w:ascii="Times New Roman" w:hAnsi="Times New Roman"/>
                <w:sz w:val="12"/>
                <w:szCs w:val="12"/>
              </w:rPr>
              <w:t>13432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004E0" w:rsidRPr="00E65FD5" w:rsidRDefault="00E004E0" w:rsidP="00E00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E004E0" w:rsidRPr="00E65FD5" w:rsidRDefault="00E004E0" w:rsidP="00E00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Сургут</w:t>
      </w:r>
    </w:p>
    <w:p w:rsidR="00E004E0" w:rsidRPr="00E65FD5" w:rsidRDefault="00E004E0" w:rsidP="00E004E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004E0" w:rsidRDefault="00E004E0" w:rsidP="00E004E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CB3CE9" w:rsidRDefault="00CB3CE9" w:rsidP="00CB3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CE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106738" w:rsidRPr="00CB3CE9" w:rsidRDefault="00CB3CE9" w:rsidP="00CB3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CE9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106738" w:rsidRPr="00CB3CE9" w:rsidRDefault="00CB3CE9" w:rsidP="00CB3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CE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CB3CE9" w:rsidRPr="00CB3CE9" w:rsidTr="00CB3CE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685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66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20"/>
        </w:trPr>
        <w:tc>
          <w:tcPr>
            <w:tcW w:w="426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106738" w:rsidRPr="00CB3CE9" w:rsidRDefault="00CB3CE9" w:rsidP="00CB3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CE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CB3CE9" w:rsidRPr="00CB3CE9" w:rsidTr="00CB3CE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685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20"/>
        </w:trPr>
        <w:tc>
          <w:tcPr>
            <w:tcW w:w="426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738" w:rsidRPr="00CB3CE9" w:rsidRDefault="00CB3CE9" w:rsidP="00CB3CE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B3CE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1661"/>
        <w:gridCol w:w="1741"/>
      </w:tblGrid>
      <w:tr w:rsidR="00CB3CE9" w:rsidRPr="00CB3CE9" w:rsidTr="00CB3CE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685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66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138"/>
        </w:trPr>
        <w:tc>
          <w:tcPr>
            <w:tcW w:w="426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3CE9" w:rsidRPr="00CB3CE9" w:rsidTr="00CB3CE9">
        <w:trPr>
          <w:trHeight w:val="20"/>
        </w:trPr>
        <w:tc>
          <w:tcPr>
            <w:tcW w:w="426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685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66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B3CE9" w:rsidRPr="00CB3CE9" w:rsidRDefault="00CB3CE9" w:rsidP="00CB3CE9">
            <w:pPr>
              <w:rPr>
                <w:rFonts w:ascii="Times New Roman" w:hAnsi="Times New Roman"/>
                <w:sz w:val="12"/>
                <w:szCs w:val="12"/>
              </w:rPr>
            </w:pPr>
            <w:r w:rsidRPr="00CB3CE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79B4" w:rsidRDefault="00A679B4" w:rsidP="00A679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A679B4" w:rsidRDefault="00A679B4" w:rsidP="00A679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ГОРОДСКОГО ПОСЕЛЕНИЯ СУХОДОЛ</w:t>
      </w:r>
    </w:p>
    <w:p w:rsidR="00A679B4" w:rsidRPr="008E4535" w:rsidRDefault="00A679B4" w:rsidP="00A679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A679B4" w:rsidRPr="008E4535" w:rsidRDefault="00A679B4" w:rsidP="00A679B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A679B4" w:rsidRPr="008E4535" w:rsidRDefault="00A679B4" w:rsidP="00A679B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679B4" w:rsidRPr="008E4535" w:rsidRDefault="00A679B4" w:rsidP="00A679B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A679B4" w:rsidRPr="00F470EC" w:rsidRDefault="00A679B4" w:rsidP="00A679B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16</w:t>
      </w:r>
    </w:p>
    <w:p w:rsidR="00A679B4" w:rsidRPr="00A679B4" w:rsidRDefault="00A679B4" w:rsidP="00C50D4A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A679B4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городского  поселения  Суходол</w:t>
      </w:r>
      <w:r w:rsidR="00C50D4A"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A679B4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A679B4" w:rsidRPr="00A679B4" w:rsidRDefault="00A679B4" w:rsidP="00A679B4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A679B4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городского поселения Суходол</w:t>
      </w: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городского поселения Суходол бюджет городского поселения Суходол на 2015 год и на плановый период  2016 и 2017 годов, Собрание Представителей городского поселения Суходол</w:t>
      </w:r>
    </w:p>
    <w:p w:rsidR="00A679B4" w:rsidRPr="00C50D4A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C50D4A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A5718B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 xml:space="preserve">Внести в решение Собрания Представителей городского поселения Суходол от 24.12.2014г. № 32 «О бюджете городского поселения </w:t>
      </w:r>
    </w:p>
    <w:p w:rsidR="00A679B4" w:rsidRPr="00A679B4" w:rsidRDefault="00A679B4" w:rsidP="00A5718B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lastRenderedPageBreak/>
        <w:t>Суходол на 2015 год и плановый период 2016 и 2017 годов» следующие изменения и дополнения: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="00A679B4" w:rsidRPr="00A679B4">
        <w:rPr>
          <w:rFonts w:ascii="Times New Roman" w:hAnsi="Times New Roman"/>
          <w:sz w:val="12"/>
          <w:szCs w:val="12"/>
        </w:rPr>
        <w:t>56355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A679B4" w:rsidRPr="00A679B4">
        <w:rPr>
          <w:rFonts w:ascii="Times New Roman" w:hAnsi="Times New Roman"/>
          <w:sz w:val="12"/>
          <w:szCs w:val="12"/>
        </w:rPr>
        <w:t>57036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»;</w:t>
      </w: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t>сумму «</w:t>
      </w:r>
      <w:r w:rsidRPr="00A679B4">
        <w:rPr>
          <w:rFonts w:ascii="Times New Roman" w:hAnsi="Times New Roman"/>
          <w:sz w:val="12"/>
          <w:szCs w:val="12"/>
        </w:rPr>
        <w:t>56600</w:t>
      </w:r>
      <w:r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A679B4">
        <w:rPr>
          <w:rFonts w:ascii="Times New Roman" w:hAnsi="Times New Roman"/>
          <w:sz w:val="12"/>
          <w:szCs w:val="12"/>
        </w:rPr>
        <w:t>57087</w:t>
      </w:r>
      <w:r w:rsidRPr="00A679B4">
        <w:rPr>
          <w:rFonts w:ascii="Times New Roman" w:hAnsi="Times New Roman"/>
          <w:sz w:val="12"/>
          <w:szCs w:val="12"/>
          <w:lang w:val="x-none"/>
        </w:rPr>
        <w:t>»;</w:t>
      </w: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t>сумму «</w:t>
      </w:r>
      <w:r w:rsidRPr="00A679B4">
        <w:rPr>
          <w:rFonts w:ascii="Times New Roman" w:hAnsi="Times New Roman"/>
          <w:sz w:val="12"/>
          <w:szCs w:val="12"/>
        </w:rPr>
        <w:t>245</w:t>
      </w:r>
      <w:r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A679B4">
        <w:rPr>
          <w:rFonts w:ascii="Times New Roman" w:hAnsi="Times New Roman"/>
          <w:sz w:val="12"/>
          <w:szCs w:val="12"/>
        </w:rPr>
        <w:t>51</w:t>
      </w:r>
      <w:r w:rsidRPr="00A679B4">
        <w:rPr>
          <w:rFonts w:ascii="Times New Roman" w:hAnsi="Times New Roman"/>
          <w:sz w:val="12"/>
          <w:szCs w:val="12"/>
          <w:lang w:val="x-none"/>
        </w:rPr>
        <w:t>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="00A679B4" w:rsidRPr="00A679B4">
        <w:rPr>
          <w:rFonts w:ascii="Times New Roman" w:hAnsi="Times New Roman"/>
          <w:sz w:val="12"/>
          <w:szCs w:val="12"/>
        </w:rPr>
        <w:t>11587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«1</w:t>
      </w:r>
      <w:r w:rsidR="00A679B4" w:rsidRPr="00A679B4">
        <w:rPr>
          <w:rFonts w:ascii="Times New Roman" w:hAnsi="Times New Roman"/>
          <w:sz w:val="12"/>
          <w:szCs w:val="12"/>
        </w:rPr>
        <w:t>1633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="00A679B4" w:rsidRPr="00A679B4">
        <w:rPr>
          <w:rFonts w:ascii="Times New Roman" w:hAnsi="Times New Roman"/>
          <w:sz w:val="12"/>
          <w:szCs w:val="12"/>
        </w:rPr>
        <w:t>11579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A679B4" w:rsidRPr="00A679B4">
        <w:rPr>
          <w:rFonts w:ascii="Times New Roman" w:hAnsi="Times New Roman"/>
          <w:sz w:val="12"/>
          <w:szCs w:val="12"/>
        </w:rPr>
        <w:t>11630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="00A679B4" w:rsidRPr="00A679B4">
        <w:rPr>
          <w:rFonts w:ascii="Times New Roman" w:hAnsi="Times New Roman"/>
          <w:sz w:val="12"/>
          <w:szCs w:val="12"/>
        </w:rPr>
        <w:t>38883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A679B4" w:rsidRPr="00A679B4">
        <w:rPr>
          <w:rFonts w:ascii="Times New Roman" w:hAnsi="Times New Roman"/>
          <w:sz w:val="12"/>
          <w:szCs w:val="12"/>
        </w:rPr>
        <w:t>39206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="00A679B4" w:rsidRPr="00A679B4">
        <w:rPr>
          <w:rFonts w:ascii="Times New Roman" w:hAnsi="Times New Roman"/>
          <w:sz w:val="12"/>
          <w:szCs w:val="12"/>
        </w:rPr>
        <w:t>10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t>сумму «</w:t>
      </w:r>
      <w:r w:rsidRPr="00A679B4">
        <w:rPr>
          <w:rFonts w:ascii="Times New Roman" w:hAnsi="Times New Roman"/>
          <w:sz w:val="12"/>
          <w:szCs w:val="12"/>
        </w:rPr>
        <w:t>10</w:t>
      </w:r>
      <w:r w:rsidRPr="00A679B4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A679B4" w:rsidRPr="00A679B4" w:rsidRDefault="00A679B4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  <w:lang w:val="x-none"/>
        </w:rPr>
        <w:t>сумму «</w:t>
      </w:r>
      <w:r w:rsidRPr="00A679B4">
        <w:rPr>
          <w:rFonts w:ascii="Times New Roman" w:hAnsi="Times New Roman"/>
          <w:sz w:val="12"/>
          <w:szCs w:val="12"/>
        </w:rPr>
        <w:t>10</w:t>
      </w:r>
      <w:r w:rsidRPr="00A679B4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В статье 1</w:t>
      </w:r>
      <w:r w:rsidR="00A679B4" w:rsidRPr="00A679B4">
        <w:rPr>
          <w:rFonts w:ascii="Times New Roman" w:hAnsi="Times New Roman"/>
          <w:sz w:val="12"/>
          <w:szCs w:val="12"/>
        </w:rPr>
        <w:t>5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="00A679B4" w:rsidRPr="00A679B4">
        <w:rPr>
          <w:rFonts w:ascii="Times New Roman" w:hAnsi="Times New Roman"/>
          <w:sz w:val="12"/>
          <w:szCs w:val="12"/>
        </w:rPr>
        <w:t>10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="00A679B4" w:rsidRPr="00A679B4">
        <w:rPr>
          <w:rFonts w:ascii="Times New Roman" w:hAnsi="Times New Roman"/>
          <w:sz w:val="12"/>
          <w:szCs w:val="12"/>
        </w:rPr>
        <w:t>1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»</w:t>
      </w:r>
      <w:r w:rsidR="00A679B4" w:rsidRPr="00A679B4">
        <w:rPr>
          <w:rFonts w:ascii="Times New Roman" w:hAnsi="Times New Roman"/>
          <w:sz w:val="12"/>
          <w:szCs w:val="12"/>
        </w:rPr>
        <w:t>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 xml:space="preserve">Приложения </w:t>
      </w:r>
      <w:r w:rsidR="00A679B4" w:rsidRPr="00A679B4">
        <w:rPr>
          <w:rFonts w:ascii="Times New Roman" w:hAnsi="Times New Roman"/>
          <w:sz w:val="12"/>
          <w:szCs w:val="12"/>
        </w:rPr>
        <w:t>1,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4,6,8 изложить в новой редакции (прилагаются).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3.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 xml:space="preserve"> Настоящее решение опубликовать в газете «Сергиевский вестник».</w:t>
      </w:r>
    </w:p>
    <w:p w:rsidR="00A679B4" w:rsidRPr="00A679B4" w:rsidRDefault="00C50D4A" w:rsidP="00C50D4A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4.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 xml:space="preserve"> Настоящее решение вступает в силу со дня</w:t>
      </w:r>
      <w:r>
        <w:rPr>
          <w:rFonts w:ascii="Times New Roman" w:hAnsi="Times New Roman"/>
          <w:sz w:val="12"/>
          <w:szCs w:val="12"/>
          <w:lang w:val="x-none"/>
        </w:rPr>
        <w:t xml:space="preserve"> его официального </w:t>
      </w:r>
      <w:r w:rsidR="00A679B4" w:rsidRPr="00A679B4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A679B4" w:rsidRPr="00A679B4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 w:rsidR="00C50D4A">
        <w:rPr>
          <w:rFonts w:ascii="Times New Roman" w:hAnsi="Times New Roman"/>
          <w:sz w:val="12"/>
          <w:szCs w:val="12"/>
        </w:rPr>
        <w:t xml:space="preserve"> </w:t>
      </w:r>
      <w:r w:rsidRPr="00A679B4">
        <w:rPr>
          <w:rFonts w:ascii="Times New Roman" w:hAnsi="Times New Roman"/>
          <w:sz w:val="12"/>
          <w:szCs w:val="12"/>
        </w:rPr>
        <w:t xml:space="preserve">городского поселения </w:t>
      </w:r>
      <w:r w:rsidRPr="00A679B4">
        <w:rPr>
          <w:rFonts w:ascii="Times New Roman" w:hAnsi="Times New Roman"/>
          <w:bCs/>
          <w:sz w:val="12"/>
          <w:szCs w:val="12"/>
        </w:rPr>
        <w:t>Суходол</w:t>
      </w:r>
    </w:p>
    <w:p w:rsidR="00C50D4A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A679B4">
        <w:rPr>
          <w:rFonts w:ascii="Times New Roman" w:hAnsi="Times New Roman"/>
          <w:sz w:val="12"/>
          <w:szCs w:val="12"/>
        </w:rPr>
        <w:fldChar w:fldCharType="begin"/>
      </w:r>
      <w:r w:rsidRPr="00A679B4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A679B4">
        <w:rPr>
          <w:rFonts w:ascii="Times New Roman" w:hAnsi="Times New Roman"/>
          <w:sz w:val="12"/>
          <w:szCs w:val="12"/>
        </w:rPr>
        <w:fldChar w:fldCharType="separate"/>
      </w:r>
      <w:r w:rsidRPr="00A679B4">
        <w:rPr>
          <w:rFonts w:ascii="Times New Roman" w:hAnsi="Times New Roman"/>
          <w:sz w:val="12"/>
          <w:szCs w:val="12"/>
        </w:rPr>
        <w:t>Сергиевский</w:t>
      </w:r>
      <w:r w:rsidRPr="00A679B4">
        <w:rPr>
          <w:rFonts w:ascii="Times New Roman" w:hAnsi="Times New Roman"/>
          <w:sz w:val="12"/>
          <w:szCs w:val="12"/>
        </w:rPr>
        <w:fldChar w:fldCharType="end"/>
      </w:r>
    </w:p>
    <w:p w:rsidR="00A679B4" w:rsidRPr="00A679B4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>С.И. Баранов</w:t>
      </w:r>
    </w:p>
    <w:p w:rsidR="00A679B4" w:rsidRPr="00A679B4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A679B4" w:rsidRPr="00A679B4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>Глава городского поселения Суходол</w:t>
      </w:r>
    </w:p>
    <w:p w:rsidR="00C50D4A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A679B4" w:rsidRPr="00A679B4" w:rsidRDefault="00A679B4" w:rsidP="00C50D4A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A679B4">
        <w:rPr>
          <w:rFonts w:ascii="Times New Roman" w:hAnsi="Times New Roman"/>
          <w:sz w:val="12"/>
          <w:szCs w:val="12"/>
        </w:rPr>
        <w:t>А.Н. Малышев</w:t>
      </w:r>
    </w:p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7C4F" w:rsidRPr="00E65FD5" w:rsidRDefault="00DD7C4F" w:rsidP="00DD7C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DD7C4F" w:rsidRPr="00E65FD5" w:rsidRDefault="00DD7C4F" w:rsidP="00DD7C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DD7C4F" w:rsidRPr="00E65FD5" w:rsidRDefault="00DD7C4F" w:rsidP="00DD7C4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7C4F" w:rsidRDefault="00DD7C4F" w:rsidP="00DD7C4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06738" w:rsidRPr="00C35D22" w:rsidRDefault="00C35D22" w:rsidP="00C35D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35D22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C35D22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C35D22" w:rsidRPr="00C35D22" w:rsidTr="00C35D22">
        <w:trPr>
          <w:trHeight w:val="138"/>
        </w:trPr>
        <w:tc>
          <w:tcPr>
            <w:tcW w:w="709" w:type="dxa"/>
            <w:vMerge w:val="restart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C35D22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    администратора доходов местного бюджета</w:t>
            </w:r>
          </w:p>
        </w:tc>
      </w:tr>
      <w:tr w:rsidR="00C35D22" w:rsidRPr="00C35D22" w:rsidTr="00C35D22">
        <w:trPr>
          <w:trHeight w:val="138"/>
        </w:trPr>
        <w:tc>
          <w:tcPr>
            <w:tcW w:w="709" w:type="dxa"/>
            <w:vMerge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5D2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35D22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35D22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C35D22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муниципального района Сергиевский Самарской области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35D22" w:rsidRPr="00C35D22" w:rsidTr="00C35D22">
        <w:trPr>
          <w:trHeight w:val="20"/>
        </w:trPr>
        <w:tc>
          <w:tcPr>
            <w:tcW w:w="709" w:type="dxa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C35D22" w:rsidRPr="00C35D22" w:rsidTr="00C35D22">
        <w:trPr>
          <w:trHeight w:val="201"/>
        </w:trPr>
        <w:tc>
          <w:tcPr>
            <w:tcW w:w="7513" w:type="dxa"/>
            <w:gridSpan w:val="3"/>
            <w:noWrap/>
            <w:hideMark/>
          </w:tcPr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C35D22" w:rsidRPr="00C35D22" w:rsidRDefault="00C35D22" w:rsidP="00C35D22">
            <w:pPr>
              <w:rPr>
                <w:rFonts w:ascii="Times New Roman" w:hAnsi="Times New Roman"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C35D22" w:rsidRPr="00C35D22" w:rsidRDefault="00C35D22" w:rsidP="00C35D2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35D22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C35D22" w:rsidRPr="00E65FD5" w:rsidRDefault="00C35D22" w:rsidP="00C35D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C35D22" w:rsidRPr="00E65FD5" w:rsidRDefault="00C35D22" w:rsidP="00C35D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C35D22" w:rsidRPr="00E65FD5" w:rsidRDefault="00C35D22" w:rsidP="00C35D2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C35D22" w:rsidRDefault="00C35D22" w:rsidP="00C35D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E724D" w:rsidRDefault="008E724D" w:rsidP="008E72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724D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106738" w:rsidRPr="008E724D" w:rsidRDefault="008E724D" w:rsidP="008E724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724D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Суходол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8E724D" w:rsidRPr="008E724D" w:rsidTr="008E724D">
        <w:trPr>
          <w:trHeight w:val="20"/>
        </w:trPr>
        <w:tc>
          <w:tcPr>
            <w:tcW w:w="4678" w:type="dxa"/>
            <w:vMerge w:val="restart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vMerge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16973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1303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4634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3758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3758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3065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4423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4423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4423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4423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6272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4629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4629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4629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1642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1122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1122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70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3648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24785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1358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4330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4022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19839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1358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10523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9316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6599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6599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5532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5392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4811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4693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4693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64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4693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4693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0"/>
                <w:szCs w:val="10"/>
              </w:rPr>
            </w:pPr>
            <w:r w:rsidRPr="008E724D">
              <w:rPr>
                <w:rFonts w:ascii="Times New Roman" w:hAnsi="Times New Roman"/>
                <w:sz w:val="10"/>
                <w:szCs w:val="10"/>
              </w:rPr>
              <w:t>4693</w:t>
            </w:r>
          </w:p>
        </w:tc>
        <w:tc>
          <w:tcPr>
            <w:tcW w:w="567" w:type="dxa"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sz w:val="12"/>
                <w:szCs w:val="12"/>
              </w:rPr>
            </w:pPr>
            <w:r w:rsidRPr="008E724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E724D" w:rsidRPr="008E724D" w:rsidTr="008E724D">
        <w:trPr>
          <w:trHeight w:val="20"/>
        </w:trPr>
        <w:tc>
          <w:tcPr>
            <w:tcW w:w="4678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E724D">
              <w:rPr>
                <w:rFonts w:ascii="Times New Roman" w:hAnsi="Times New Roman"/>
                <w:bCs/>
                <w:sz w:val="10"/>
                <w:szCs w:val="10"/>
              </w:rPr>
              <w:t>57087</w:t>
            </w:r>
          </w:p>
        </w:tc>
        <w:tc>
          <w:tcPr>
            <w:tcW w:w="567" w:type="dxa"/>
            <w:noWrap/>
            <w:hideMark/>
          </w:tcPr>
          <w:p w:rsidR="008E724D" w:rsidRPr="008E724D" w:rsidRDefault="008E724D" w:rsidP="008E724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E724D">
              <w:rPr>
                <w:rFonts w:ascii="Times New Roman" w:hAnsi="Times New Roman"/>
                <w:bCs/>
                <w:sz w:val="12"/>
                <w:szCs w:val="12"/>
              </w:rPr>
              <w:t>1867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E724D" w:rsidRPr="00E65FD5" w:rsidRDefault="008E724D" w:rsidP="008E72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8E724D" w:rsidRPr="00E65FD5" w:rsidRDefault="008E724D" w:rsidP="008E72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8E724D" w:rsidRPr="00E65FD5" w:rsidRDefault="008E724D" w:rsidP="008E724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E724D" w:rsidRDefault="008E724D" w:rsidP="008E724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9682C" w:rsidRDefault="00E9682C" w:rsidP="00E968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82C">
        <w:rPr>
          <w:rFonts w:ascii="Times New Roman" w:hAnsi="Times New Roman"/>
          <w:b/>
          <w:sz w:val="12"/>
          <w:szCs w:val="12"/>
        </w:rPr>
        <w:t>Ведомственная структура расходов бюджета городского поселения Суходол</w:t>
      </w:r>
    </w:p>
    <w:p w:rsidR="00106738" w:rsidRPr="00E9682C" w:rsidRDefault="00E9682C" w:rsidP="00E9682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682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E9682C" w:rsidRPr="00E9682C" w:rsidTr="00D924E3">
        <w:trPr>
          <w:trHeight w:val="20"/>
        </w:trPr>
        <w:tc>
          <w:tcPr>
            <w:tcW w:w="426" w:type="dxa"/>
            <w:vMerge w:val="restart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Код глав</w:t>
            </w: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7087" w:type="dxa"/>
            <w:gridSpan w:val="7"/>
            <w:hideMark/>
          </w:tcPr>
          <w:p w:rsidR="00E9682C" w:rsidRPr="00E9682C" w:rsidRDefault="00E9682C" w:rsidP="00D924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Администрация городского поселения Суходол   муниципального района Сергиевский Самарской области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1303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1303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4634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876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3758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3758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3065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691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4423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4423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4423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4423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6272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4629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4629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4629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1642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1122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1122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509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509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3648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3648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3648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4330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309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4022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4022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616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566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19839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1358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10523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10523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9316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1358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6599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6599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2717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1358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605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5392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4811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4811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lastRenderedPageBreak/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351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250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4693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4693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4693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4394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sz w:val="10"/>
                <w:szCs w:val="10"/>
              </w:rPr>
            </w:pPr>
            <w:r w:rsidRPr="00D924E3">
              <w:rPr>
                <w:rFonts w:ascii="Times New Roman" w:hAnsi="Times New Roman"/>
                <w:sz w:val="10"/>
                <w:szCs w:val="10"/>
              </w:rPr>
              <w:t>4693</w:t>
            </w:r>
          </w:p>
        </w:tc>
        <w:tc>
          <w:tcPr>
            <w:tcW w:w="425" w:type="dxa"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  <w:r w:rsidRPr="00E9682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682C" w:rsidRPr="00E9682C" w:rsidTr="00D924E3">
        <w:trPr>
          <w:trHeight w:val="20"/>
        </w:trPr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682C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9682C" w:rsidRPr="00E9682C" w:rsidRDefault="00E9682C" w:rsidP="00E9682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57087</w:t>
            </w:r>
          </w:p>
        </w:tc>
        <w:tc>
          <w:tcPr>
            <w:tcW w:w="425" w:type="dxa"/>
            <w:noWrap/>
            <w:hideMark/>
          </w:tcPr>
          <w:p w:rsidR="00E9682C" w:rsidRPr="00D924E3" w:rsidRDefault="00E9682C" w:rsidP="00E9682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924E3">
              <w:rPr>
                <w:rFonts w:ascii="Times New Roman" w:hAnsi="Times New Roman"/>
                <w:bCs/>
                <w:sz w:val="10"/>
                <w:szCs w:val="10"/>
              </w:rPr>
              <w:t>1867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924E3" w:rsidRPr="00E65FD5" w:rsidRDefault="00D924E3" w:rsidP="00D924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D924E3" w:rsidRPr="00E65FD5" w:rsidRDefault="00D924E3" w:rsidP="00D924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городского поселения Суходол</w:t>
      </w:r>
    </w:p>
    <w:p w:rsidR="00D924E3" w:rsidRPr="00E65FD5" w:rsidRDefault="00D924E3" w:rsidP="00D924E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924E3" w:rsidRDefault="00D924E3" w:rsidP="00D924E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№16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D7881" w:rsidRDefault="008D7881" w:rsidP="008D78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7881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городского поселения Суходол  </w:t>
      </w:r>
    </w:p>
    <w:p w:rsidR="00106738" w:rsidRPr="008D7881" w:rsidRDefault="008D7881" w:rsidP="008D788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788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7881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01 03 01 00 13 0000 710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51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-57036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-57036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-57036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01 05 02 01 13 0000 510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-57036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788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57087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57087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57087</w:t>
            </w:r>
          </w:p>
        </w:tc>
      </w:tr>
      <w:tr w:rsidR="008D7881" w:rsidRPr="008D7881" w:rsidTr="008D7881">
        <w:trPr>
          <w:trHeight w:val="20"/>
        </w:trPr>
        <w:tc>
          <w:tcPr>
            <w:tcW w:w="70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418</w:t>
            </w:r>
          </w:p>
        </w:tc>
        <w:tc>
          <w:tcPr>
            <w:tcW w:w="1418" w:type="dxa"/>
            <w:noWrap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01 05 02 01 13 0000 610</w:t>
            </w:r>
          </w:p>
        </w:tc>
        <w:tc>
          <w:tcPr>
            <w:tcW w:w="4819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D7881" w:rsidRPr="008D7881" w:rsidRDefault="008D7881" w:rsidP="008D7881">
            <w:pPr>
              <w:rPr>
                <w:rFonts w:ascii="Times New Roman" w:hAnsi="Times New Roman"/>
                <w:sz w:val="12"/>
                <w:szCs w:val="12"/>
              </w:rPr>
            </w:pPr>
            <w:r w:rsidRPr="008D7881">
              <w:rPr>
                <w:rFonts w:ascii="Times New Roman" w:hAnsi="Times New Roman"/>
                <w:sz w:val="12"/>
                <w:szCs w:val="12"/>
              </w:rPr>
              <w:t>57087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63500" w:rsidRDefault="00D63500" w:rsidP="00D635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D63500" w:rsidRDefault="00D63500" w:rsidP="00D635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ЗАХАРКИНО</w:t>
      </w:r>
    </w:p>
    <w:p w:rsidR="00D63500" w:rsidRPr="008E4535" w:rsidRDefault="00D63500" w:rsidP="00D635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D63500" w:rsidRPr="008E4535" w:rsidRDefault="00D63500" w:rsidP="00D6350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D63500" w:rsidRPr="008E4535" w:rsidRDefault="00D63500" w:rsidP="00D635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3500" w:rsidRPr="008E4535" w:rsidRDefault="00D63500" w:rsidP="00D6350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D63500" w:rsidRPr="00F470EC" w:rsidRDefault="00D63500" w:rsidP="00D6350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21</w:t>
      </w:r>
    </w:p>
    <w:p w:rsidR="00D63500" w:rsidRPr="00D63500" w:rsidRDefault="00D63500" w:rsidP="00D63500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D63500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Захаркино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D63500">
        <w:rPr>
          <w:rFonts w:ascii="Times New Roman" w:hAnsi="Times New Roman"/>
          <w:b/>
          <w:bCs/>
          <w:sz w:val="12"/>
          <w:szCs w:val="12"/>
          <w:lang w:val="x-none"/>
        </w:rPr>
        <w:t xml:space="preserve"> на 2015 год и на плановый период 2016 и 2017 годов</w:t>
      </w:r>
    </w:p>
    <w:p w:rsidR="00D63500" w:rsidRPr="00D63500" w:rsidRDefault="00D63500" w:rsidP="00D63500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Захаркино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Захаркино бюджет сельского поселения Захаркино на 2015 год и на плановый период  2016 и 2017 годов, Собрание представителей сельского поселения Захаркино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b/>
          <w:sz w:val="12"/>
          <w:szCs w:val="12"/>
          <w:lang w:val="x-none"/>
        </w:rPr>
        <w:t>РЕШИЛО</w:t>
      </w:r>
      <w:r w:rsidRPr="00D63500">
        <w:rPr>
          <w:rFonts w:ascii="Times New Roman" w:hAnsi="Times New Roman"/>
          <w:sz w:val="12"/>
          <w:szCs w:val="12"/>
          <w:lang w:val="x-none"/>
        </w:rPr>
        <w:t>: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D63500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Захаркино от 24.12.2014г. № 47 «О бюджете сельского поселения Захаркино на 2015 год и плановый период 2016 и 2017 годов» следующие изменения и дополнения: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1 в пункте 1 сумму «5955» заменить суммой «6092»;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«6521» заменить суммой «6588»;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«566» заменить суммой «496».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6 в 2015 году сумму «3062» заменить суммой «3107».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7 в 2015 году сумму «3052» заменить суммой «3097».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8 в 2015 году сумму «2046» заменить суммой «2208».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11     сумму «32»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«32»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«32»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«32»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«64»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«64» заменить суммой «0».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12  сумму «2» заменить суммой «0».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lastRenderedPageBreak/>
        <w:t>сумму «2» заменить суммой «0»;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сумму «2» заменить суммой «0».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D63500">
        <w:rPr>
          <w:rFonts w:ascii="Times New Roman" w:hAnsi="Times New Roman"/>
          <w:sz w:val="12"/>
          <w:szCs w:val="12"/>
          <w:lang w:val="x-none"/>
        </w:rPr>
        <w:t>В статье 15    в 2015 году сумму «10» заменить суммой «1».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D63500">
        <w:rPr>
          <w:rFonts w:ascii="Times New Roman" w:hAnsi="Times New Roman"/>
          <w:sz w:val="12"/>
          <w:szCs w:val="12"/>
          <w:lang w:val="x-none"/>
        </w:rPr>
        <w:t>Приложения 1,4,6,8,9,10 изложить в новой редакции (прилагаются).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D63500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D63500" w:rsidRPr="00D63500" w:rsidRDefault="00D63500" w:rsidP="00D63500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D63500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</w:t>
      </w:r>
      <w:r>
        <w:rPr>
          <w:rFonts w:ascii="Times New Roman" w:hAnsi="Times New Roman"/>
          <w:sz w:val="12"/>
          <w:szCs w:val="12"/>
          <w:lang w:val="x-none"/>
        </w:rPr>
        <w:t xml:space="preserve">о </w:t>
      </w:r>
      <w:r w:rsidRPr="00D63500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D63500" w:rsidRP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3500">
        <w:rPr>
          <w:rFonts w:ascii="Times New Roman" w:hAnsi="Times New Roman"/>
          <w:sz w:val="12"/>
          <w:szCs w:val="12"/>
          <w:lang w:val="x-none"/>
        </w:rPr>
        <w:t xml:space="preserve">сельского поселения </w:t>
      </w:r>
      <w:r w:rsidRPr="00D63500">
        <w:rPr>
          <w:rFonts w:ascii="Times New Roman" w:hAnsi="Times New Roman"/>
          <w:bCs/>
          <w:sz w:val="12"/>
          <w:szCs w:val="12"/>
          <w:lang w:val="x-none"/>
        </w:rPr>
        <w:t>Захаркино</w:t>
      </w:r>
    </w:p>
    <w:p w:rsid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D63500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D63500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D63500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D63500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D63500">
        <w:rPr>
          <w:rFonts w:ascii="Times New Roman" w:hAnsi="Times New Roman"/>
          <w:sz w:val="12"/>
          <w:szCs w:val="12"/>
        </w:rPr>
        <w:fldChar w:fldCharType="end"/>
      </w:r>
    </w:p>
    <w:p w:rsidR="00D63500" w:rsidRP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А.А.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3500">
        <w:rPr>
          <w:rFonts w:ascii="Times New Roman" w:hAnsi="Times New Roman"/>
          <w:sz w:val="12"/>
          <w:szCs w:val="12"/>
          <w:lang w:val="x-none"/>
        </w:rPr>
        <w:t>Жаркова</w:t>
      </w:r>
    </w:p>
    <w:p w:rsidR="00D63500" w:rsidRP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D63500" w:rsidRP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Глава сельского поселения Захаркино</w:t>
      </w:r>
    </w:p>
    <w:p w:rsid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D63500" w:rsidRPr="00D63500" w:rsidRDefault="00D63500" w:rsidP="00D63500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D63500">
        <w:rPr>
          <w:rFonts w:ascii="Times New Roman" w:hAnsi="Times New Roman"/>
          <w:sz w:val="12"/>
          <w:szCs w:val="12"/>
          <w:lang w:val="x-none"/>
        </w:rPr>
        <w:t>С.Е.</w:t>
      </w:r>
      <w:r>
        <w:rPr>
          <w:rFonts w:ascii="Times New Roman" w:hAnsi="Times New Roman"/>
          <w:sz w:val="12"/>
          <w:szCs w:val="12"/>
        </w:rPr>
        <w:t xml:space="preserve"> </w:t>
      </w:r>
      <w:r w:rsidRPr="00D63500">
        <w:rPr>
          <w:rFonts w:ascii="Times New Roman" w:hAnsi="Times New Roman"/>
          <w:sz w:val="12"/>
          <w:szCs w:val="12"/>
          <w:lang w:val="x-none"/>
        </w:rPr>
        <w:t>Служаева</w:t>
      </w:r>
    </w:p>
    <w:p w:rsidR="00D63500" w:rsidRPr="00D63500" w:rsidRDefault="00D63500" w:rsidP="00D63500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x-none"/>
        </w:rPr>
      </w:pP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36BD" w:rsidRDefault="003D36BD" w:rsidP="003D36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06738" w:rsidRDefault="003D36BD" w:rsidP="003D36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D36BD">
        <w:rPr>
          <w:rFonts w:ascii="Times New Roman" w:hAnsi="Times New Roman"/>
          <w:b/>
          <w:sz w:val="12"/>
          <w:szCs w:val="12"/>
          <w:lang w:val="x-none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  <w:lang w:val="x-none"/>
        </w:rPr>
        <w:t xml:space="preserve">в местного бюджета на 2015 год </w:t>
      </w:r>
      <w:r w:rsidRPr="003D36BD">
        <w:rPr>
          <w:rFonts w:ascii="Times New Roman" w:hAnsi="Times New Roman"/>
          <w:b/>
          <w:sz w:val="12"/>
          <w:szCs w:val="12"/>
          <w:lang w:val="x-none"/>
        </w:rPr>
        <w:t>и на плановый период 2016 и 2017 годов</w:t>
      </w:r>
    </w:p>
    <w:p w:rsidR="00A5718B" w:rsidRPr="00A5718B" w:rsidRDefault="00A5718B" w:rsidP="003D36B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90"/>
      </w:tblGrid>
      <w:tr w:rsidR="003D36BD" w:rsidRPr="003D36BD" w:rsidTr="003D36BD">
        <w:trPr>
          <w:trHeight w:val="138"/>
        </w:trPr>
        <w:tc>
          <w:tcPr>
            <w:tcW w:w="709" w:type="dxa"/>
            <w:vMerge w:val="restart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D36BD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90" w:type="dxa"/>
            <w:vMerge w:val="restart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администратора доходов местного бюджета, дохода</w:t>
            </w:r>
          </w:p>
        </w:tc>
      </w:tr>
      <w:tr w:rsidR="003D36BD" w:rsidRPr="003D36BD" w:rsidTr="003D36BD">
        <w:trPr>
          <w:trHeight w:val="138"/>
        </w:trPr>
        <w:tc>
          <w:tcPr>
            <w:tcW w:w="709" w:type="dxa"/>
            <w:vMerge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vMerge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36B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D36BD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D36BD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3D36BD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Захаркино муниципального района Сергиевский Самарской области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3D36BD">
              <w:rPr>
                <w:rFonts w:ascii="Times New Roman" w:hAnsi="Times New Roman"/>
                <w:sz w:val="12"/>
                <w:szCs w:val="12"/>
              </w:rPr>
              <w:lastRenderedPageBreak/>
              <w:t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учреждений)&lt;2&gt;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D36BD" w:rsidRPr="003D36BD" w:rsidTr="003D36BD">
        <w:trPr>
          <w:trHeight w:val="20"/>
        </w:trPr>
        <w:tc>
          <w:tcPr>
            <w:tcW w:w="709" w:type="dxa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90" w:type="dxa"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3D36BD" w:rsidRPr="003D36BD" w:rsidTr="003D36BD">
        <w:trPr>
          <w:trHeight w:val="739"/>
        </w:trPr>
        <w:tc>
          <w:tcPr>
            <w:tcW w:w="7517" w:type="dxa"/>
            <w:gridSpan w:val="3"/>
            <w:noWrap/>
            <w:hideMark/>
          </w:tcPr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3D36BD" w:rsidRPr="003D36BD" w:rsidRDefault="003D36BD" w:rsidP="003D36BD">
            <w:pPr>
              <w:rPr>
                <w:rFonts w:ascii="Times New Roman" w:hAnsi="Times New Roman"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3D36BD" w:rsidRPr="003D36BD" w:rsidRDefault="003D36BD" w:rsidP="003D36B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D36BD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3D36BD" w:rsidRPr="00E65FD5" w:rsidRDefault="003D36BD" w:rsidP="003D36B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D36BD" w:rsidRDefault="003D36BD" w:rsidP="003D36B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3E7804" w:rsidRDefault="003E7804" w:rsidP="003E7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7804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</w:t>
      </w:r>
    </w:p>
    <w:p w:rsidR="00106738" w:rsidRDefault="003E7804" w:rsidP="003E7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E7804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Захаркино муниципального района Сергиевский Самарской области на 2015 год</w:t>
      </w:r>
    </w:p>
    <w:p w:rsidR="00A5718B" w:rsidRPr="003E7804" w:rsidRDefault="00A5718B" w:rsidP="003E78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245F17" w:rsidRPr="003E7804" w:rsidTr="00245F17">
        <w:trPr>
          <w:trHeight w:val="20"/>
        </w:trPr>
        <w:tc>
          <w:tcPr>
            <w:tcW w:w="4678" w:type="dxa"/>
            <w:vMerge w:val="restart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vMerge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E780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2874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297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1882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245F17">
              <w:rPr>
                <w:rFonts w:ascii="Times New Roman" w:hAnsi="Times New Roman"/>
                <w:sz w:val="10"/>
                <w:szCs w:val="10"/>
              </w:rPr>
              <w:t>1629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245F17">
              <w:rPr>
                <w:rFonts w:ascii="Times New Roman" w:hAnsi="Times New Roman"/>
                <w:sz w:val="10"/>
                <w:szCs w:val="10"/>
              </w:rPr>
              <w:t>1599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245F17">
              <w:rPr>
                <w:rFonts w:ascii="Times New Roman" w:hAnsi="Times New Roman"/>
                <w:sz w:val="10"/>
                <w:szCs w:val="10"/>
              </w:rPr>
              <w:t>1303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241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584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1443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lastRenderedPageBreak/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1339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245F17">
              <w:rPr>
                <w:rFonts w:ascii="Times New Roman" w:hAnsi="Times New Roman"/>
                <w:sz w:val="10"/>
                <w:szCs w:val="10"/>
              </w:rPr>
              <w:t>1195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1054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1041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0"/>
                <w:szCs w:val="10"/>
              </w:rPr>
            </w:pPr>
            <w:r w:rsidRPr="003E780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567" w:type="dxa"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sz w:val="12"/>
                <w:szCs w:val="12"/>
              </w:rPr>
            </w:pPr>
            <w:r w:rsidRPr="003E78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45F17" w:rsidRPr="003E7804" w:rsidTr="00245F17">
        <w:trPr>
          <w:trHeight w:val="20"/>
        </w:trPr>
        <w:tc>
          <w:tcPr>
            <w:tcW w:w="4678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E7804" w:rsidRPr="00245F17" w:rsidRDefault="003E7804" w:rsidP="003E78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245F17">
              <w:rPr>
                <w:rFonts w:ascii="Times New Roman" w:hAnsi="Times New Roman"/>
                <w:bCs/>
                <w:sz w:val="10"/>
                <w:szCs w:val="10"/>
              </w:rPr>
              <w:t>6588</w:t>
            </w:r>
          </w:p>
        </w:tc>
        <w:tc>
          <w:tcPr>
            <w:tcW w:w="567" w:type="dxa"/>
            <w:noWrap/>
            <w:hideMark/>
          </w:tcPr>
          <w:p w:rsidR="003E7804" w:rsidRPr="003E7804" w:rsidRDefault="003E7804" w:rsidP="003E78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E7804">
              <w:rPr>
                <w:rFonts w:ascii="Times New Roman" w:hAnsi="Times New Roman"/>
                <w:bCs/>
                <w:sz w:val="12"/>
                <w:szCs w:val="12"/>
              </w:rPr>
              <w:t>640</w:t>
            </w:r>
          </w:p>
        </w:tc>
      </w:tr>
    </w:tbl>
    <w:p w:rsidR="00245F17" w:rsidRPr="00E65FD5" w:rsidRDefault="00245F17" w:rsidP="00245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№6</w:t>
      </w:r>
    </w:p>
    <w:p w:rsidR="00245F17" w:rsidRPr="00E65FD5" w:rsidRDefault="00245F17" w:rsidP="00245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245F17" w:rsidRPr="00E65FD5" w:rsidRDefault="00245F17" w:rsidP="00245F1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245F17" w:rsidRDefault="00245F17" w:rsidP="00245F1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32EA1" w:rsidRDefault="00632EA1" w:rsidP="00632E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2EA1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Захаркино </w:t>
      </w:r>
    </w:p>
    <w:p w:rsidR="00106738" w:rsidRDefault="00632EA1" w:rsidP="00632E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32EA1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A5718B" w:rsidRPr="00632EA1" w:rsidRDefault="00A5718B" w:rsidP="00632EA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632EA1" w:rsidRPr="00632EA1" w:rsidTr="00632EA1">
        <w:trPr>
          <w:trHeight w:val="20"/>
        </w:trPr>
        <w:tc>
          <w:tcPr>
            <w:tcW w:w="426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2EA1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2EA1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7087" w:type="dxa"/>
            <w:gridSpan w:val="7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сельского поселения Захаркино</w:t>
            </w: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1882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168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1629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1599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1300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355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129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173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226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223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83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77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501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104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2EA1">
              <w:rPr>
                <w:rFonts w:ascii="Times New Roman" w:hAnsi="Times New Roman"/>
                <w:bCs/>
                <w:sz w:val="10"/>
                <w:szCs w:val="10"/>
              </w:rPr>
              <w:t>1339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199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1195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997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199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lastRenderedPageBreak/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2EA1">
              <w:rPr>
                <w:rFonts w:ascii="Times New Roman" w:hAnsi="Times New Roman"/>
                <w:bCs/>
                <w:sz w:val="10"/>
                <w:szCs w:val="10"/>
              </w:rPr>
              <w:t>1041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364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291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387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4394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0"/>
                <w:szCs w:val="10"/>
              </w:rPr>
            </w:pPr>
            <w:r w:rsidRPr="00632EA1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245</w:t>
            </w:r>
          </w:p>
        </w:tc>
        <w:tc>
          <w:tcPr>
            <w:tcW w:w="425" w:type="dxa"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  <w:r w:rsidRPr="00632EA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32EA1" w:rsidRPr="00632EA1" w:rsidTr="00632EA1">
        <w:trPr>
          <w:trHeight w:val="20"/>
        </w:trPr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32EA1">
              <w:rPr>
                <w:rFonts w:ascii="Times New Roman" w:hAnsi="Times New Roman"/>
                <w:bCs/>
                <w:sz w:val="10"/>
                <w:szCs w:val="10"/>
              </w:rPr>
              <w:t>6588</w:t>
            </w:r>
          </w:p>
        </w:tc>
        <w:tc>
          <w:tcPr>
            <w:tcW w:w="425" w:type="dxa"/>
            <w:noWrap/>
            <w:hideMark/>
          </w:tcPr>
          <w:p w:rsidR="00632EA1" w:rsidRPr="00632EA1" w:rsidRDefault="00632EA1" w:rsidP="00632E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32EA1">
              <w:rPr>
                <w:rFonts w:ascii="Times New Roman" w:hAnsi="Times New Roman"/>
                <w:bCs/>
                <w:sz w:val="12"/>
                <w:szCs w:val="12"/>
              </w:rPr>
              <w:t>640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2EA1" w:rsidRPr="00E65FD5" w:rsidRDefault="00632EA1" w:rsidP="00632E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632EA1" w:rsidRPr="00E65FD5" w:rsidRDefault="00632EA1" w:rsidP="00632E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632EA1" w:rsidRPr="00E65FD5" w:rsidRDefault="00632EA1" w:rsidP="00632EA1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632EA1" w:rsidRDefault="00632EA1" w:rsidP="00632EA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5718B" w:rsidRDefault="00A5718B" w:rsidP="00DC72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C72FC" w:rsidRDefault="00DC72FC" w:rsidP="00DC72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72FC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Захаркино </w:t>
      </w:r>
    </w:p>
    <w:p w:rsidR="00106738" w:rsidRDefault="00DC72FC" w:rsidP="00DC72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C72FC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A5718B" w:rsidRPr="00DC72FC" w:rsidRDefault="00A5718B" w:rsidP="00DC72F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C72FC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496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496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-6092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-6092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-6092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-6092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C72FC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</w:tr>
      <w:tr w:rsidR="00DC72FC" w:rsidRPr="00DC72FC" w:rsidTr="00DC72FC">
        <w:trPr>
          <w:trHeight w:val="20"/>
        </w:trPr>
        <w:tc>
          <w:tcPr>
            <w:tcW w:w="70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DC72FC" w:rsidRPr="00DC72FC" w:rsidRDefault="00DC72FC" w:rsidP="00DC72FC">
            <w:pPr>
              <w:rPr>
                <w:rFonts w:ascii="Times New Roman" w:hAnsi="Times New Roman"/>
                <w:sz w:val="12"/>
                <w:szCs w:val="12"/>
              </w:rPr>
            </w:pPr>
            <w:r w:rsidRPr="00DC72FC">
              <w:rPr>
                <w:rFonts w:ascii="Times New Roman" w:hAnsi="Times New Roman"/>
                <w:sz w:val="12"/>
                <w:szCs w:val="12"/>
              </w:rPr>
              <w:t>6588</w:t>
            </w:r>
          </w:p>
        </w:tc>
      </w:tr>
    </w:tbl>
    <w:p w:rsidR="00DC72FC" w:rsidRPr="00E65FD5" w:rsidRDefault="00DC72FC" w:rsidP="00DC72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№9</w:t>
      </w:r>
    </w:p>
    <w:p w:rsidR="00DC72FC" w:rsidRPr="00E65FD5" w:rsidRDefault="00DC72FC" w:rsidP="00DC72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DC72FC" w:rsidRPr="00E65FD5" w:rsidRDefault="00DC72FC" w:rsidP="00DC72FC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C72FC" w:rsidRDefault="00DC72FC" w:rsidP="00DC72FC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B42D51" w:rsidRDefault="00B42D51" w:rsidP="00B42D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D51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Захаркино</w:t>
      </w:r>
    </w:p>
    <w:p w:rsidR="00106738" w:rsidRPr="00B42D51" w:rsidRDefault="00B42D51" w:rsidP="00B42D5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B42D51">
        <w:rPr>
          <w:rFonts w:ascii="Times New Roman" w:hAnsi="Times New Roman"/>
          <w:b/>
          <w:sz w:val="12"/>
          <w:szCs w:val="12"/>
        </w:rPr>
        <w:t xml:space="preserve"> муниципального района Сергиевский Самарской области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B42D51" w:rsidRPr="00B42D51" w:rsidTr="00B42D51">
        <w:trPr>
          <w:trHeight w:val="20"/>
        </w:trPr>
        <w:tc>
          <w:tcPr>
            <w:tcW w:w="567" w:type="dxa"/>
            <w:vMerge w:val="restart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vMerge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-7156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42D51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7156</w:t>
            </w:r>
          </w:p>
        </w:tc>
      </w:tr>
      <w:tr w:rsidR="00B42D51" w:rsidRPr="00B42D51" w:rsidTr="00B42D51">
        <w:trPr>
          <w:trHeight w:val="20"/>
        </w:trPr>
        <w:tc>
          <w:tcPr>
            <w:tcW w:w="56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537</w:t>
            </w:r>
          </w:p>
        </w:tc>
        <w:tc>
          <w:tcPr>
            <w:tcW w:w="1418" w:type="dxa"/>
            <w:noWrap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7112</w:t>
            </w:r>
          </w:p>
        </w:tc>
        <w:tc>
          <w:tcPr>
            <w:tcW w:w="517" w:type="dxa"/>
            <w:hideMark/>
          </w:tcPr>
          <w:p w:rsidR="00B42D51" w:rsidRPr="00B42D51" w:rsidRDefault="00B42D51" w:rsidP="00B42D51">
            <w:pPr>
              <w:rPr>
                <w:rFonts w:ascii="Times New Roman" w:hAnsi="Times New Roman"/>
                <w:sz w:val="12"/>
                <w:szCs w:val="12"/>
              </w:rPr>
            </w:pPr>
            <w:r w:rsidRPr="00B42D51">
              <w:rPr>
                <w:rFonts w:ascii="Times New Roman" w:hAnsi="Times New Roman"/>
                <w:sz w:val="12"/>
                <w:szCs w:val="12"/>
              </w:rPr>
              <w:t>7156</w:t>
            </w:r>
          </w:p>
        </w:tc>
      </w:tr>
    </w:tbl>
    <w:p w:rsidR="00106738" w:rsidRDefault="00106738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7B48" w:rsidRPr="00E65FD5" w:rsidRDefault="00BE7B48" w:rsidP="00BE7B4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BE7B48" w:rsidRPr="00E65FD5" w:rsidRDefault="00BE7B48" w:rsidP="00BE7B4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Захаркино</w:t>
      </w:r>
    </w:p>
    <w:p w:rsidR="00BE7B48" w:rsidRPr="00E65FD5" w:rsidRDefault="00BE7B48" w:rsidP="00BE7B48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BE7B48" w:rsidRDefault="00BE7B48" w:rsidP="00BE7B48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7D5609" w:rsidRDefault="007D5609" w:rsidP="007D56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5609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106738" w:rsidRPr="007D5609" w:rsidRDefault="007D5609" w:rsidP="007D56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5609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106738" w:rsidRPr="007D5609" w:rsidRDefault="007D5609" w:rsidP="007D56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560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D5609" w:rsidRPr="007D5609" w:rsidTr="007D560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20"/>
        </w:trPr>
        <w:tc>
          <w:tcPr>
            <w:tcW w:w="426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FF1F73" w:rsidRDefault="007D5609" w:rsidP="007D560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7D5609">
        <w:rPr>
          <w:rFonts w:ascii="Times New Roman" w:hAnsi="Times New Roman"/>
          <w:sz w:val="12"/>
          <w:szCs w:val="12"/>
        </w:rPr>
        <w:t>Программа муниципальных внутренних заимствований местного бюджета  на 2016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D5609" w:rsidRPr="007D5609" w:rsidTr="007D560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Привлечение средств в 2016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20"/>
        </w:trPr>
        <w:tc>
          <w:tcPr>
            <w:tcW w:w="426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FF1F73" w:rsidRPr="007D5609" w:rsidRDefault="007D5609" w:rsidP="007D560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7D5609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7D5609" w:rsidRPr="007D5609" w:rsidTr="007D5609">
        <w:trPr>
          <w:trHeight w:hRule="exact" w:val="57"/>
        </w:trPr>
        <w:tc>
          <w:tcPr>
            <w:tcW w:w="426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 xml:space="preserve">Вид и наименование заимствования </w:t>
            </w:r>
          </w:p>
        </w:tc>
        <w:tc>
          <w:tcPr>
            <w:tcW w:w="1519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138"/>
        </w:trPr>
        <w:tc>
          <w:tcPr>
            <w:tcW w:w="426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5609" w:rsidRPr="007D5609" w:rsidTr="007D5609">
        <w:trPr>
          <w:trHeight w:val="20"/>
        </w:trPr>
        <w:tc>
          <w:tcPr>
            <w:tcW w:w="426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7D5609" w:rsidRPr="007D5609" w:rsidRDefault="007D5609" w:rsidP="007D5609">
            <w:pPr>
              <w:rPr>
                <w:rFonts w:ascii="Times New Roman" w:hAnsi="Times New Roman"/>
                <w:sz w:val="12"/>
                <w:szCs w:val="12"/>
              </w:rPr>
            </w:pPr>
            <w:r w:rsidRPr="007D560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FF1F73" w:rsidRDefault="00FF1F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41E6D" w:rsidRDefault="00941E6D" w:rsidP="00941E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941E6D" w:rsidRDefault="00941E6D" w:rsidP="00941E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КРАСНОСЕЛЬСКОЕ</w:t>
      </w:r>
    </w:p>
    <w:p w:rsidR="00941E6D" w:rsidRPr="008E4535" w:rsidRDefault="00941E6D" w:rsidP="00941E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941E6D" w:rsidRPr="008E4535" w:rsidRDefault="00941E6D" w:rsidP="00941E6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941E6D" w:rsidRPr="008E4535" w:rsidRDefault="00941E6D" w:rsidP="00941E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41E6D" w:rsidRPr="008E4535" w:rsidRDefault="00941E6D" w:rsidP="00941E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941E6D" w:rsidRPr="00F470EC" w:rsidRDefault="00941E6D" w:rsidP="00941E6D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21</w:t>
      </w:r>
    </w:p>
    <w:p w:rsidR="00941E6D" w:rsidRDefault="00941E6D" w:rsidP="00941E6D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  <w:r w:rsidRPr="00941E6D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 сельского  поселения  Красносельское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941E6D" w:rsidRPr="00941E6D" w:rsidRDefault="00941E6D" w:rsidP="00941E6D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941E6D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941E6D" w:rsidRPr="00941E6D" w:rsidRDefault="00941E6D" w:rsidP="00941E6D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Красносельское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Красносельское бюджет сельского поселения Красносельское на 2015 год и на плановый период  2016 и 2017 годов, Собрание Представителей сельского поселения Красносельское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941E6D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941E6D" w:rsidRPr="00941E6D" w:rsidRDefault="00941E6D" w:rsidP="00941E6D">
      <w:pPr>
        <w:tabs>
          <w:tab w:val="num" w:pos="390"/>
        </w:tabs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941E6D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Красносельское от 24.12.2014г. № 45 «О бюджете сельского поселения Красносельское на 2015 год и плановый период 2016 и 2017 годов» следующие изменения и дополнения: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941E6D">
        <w:rPr>
          <w:rFonts w:ascii="Times New Roman" w:hAnsi="Times New Roman"/>
          <w:sz w:val="12"/>
          <w:szCs w:val="12"/>
        </w:rPr>
        <w:t>5999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5958</w:t>
      </w:r>
      <w:r w:rsidRPr="00941E6D">
        <w:rPr>
          <w:rFonts w:ascii="Times New Roman" w:hAnsi="Times New Roman"/>
          <w:sz w:val="12"/>
          <w:szCs w:val="12"/>
          <w:lang w:val="x-none"/>
        </w:rPr>
        <w:t>»;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сумму «</w:t>
      </w:r>
      <w:r w:rsidRPr="00941E6D">
        <w:rPr>
          <w:rFonts w:ascii="Times New Roman" w:hAnsi="Times New Roman"/>
          <w:sz w:val="12"/>
          <w:szCs w:val="12"/>
        </w:rPr>
        <w:t>6198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6191</w:t>
      </w:r>
      <w:r w:rsidRPr="00941E6D">
        <w:rPr>
          <w:rFonts w:ascii="Times New Roman" w:hAnsi="Times New Roman"/>
          <w:sz w:val="12"/>
          <w:szCs w:val="12"/>
          <w:lang w:val="x-none"/>
        </w:rPr>
        <w:t>»;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lastRenderedPageBreak/>
        <w:t>сумму «</w:t>
      </w:r>
      <w:r w:rsidRPr="00941E6D">
        <w:rPr>
          <w:rFonts w:ascii="Times New Roman" w:hAnsi="Times New Roman"/>
          <w:sz w:val="12"/>
          <w:szCs w:val="12"/>
        </w:rPr>
        <w:t>199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233</w:t>
      </w:r>
      <w:r w:rsidRPr="00941E6D">
        <w:rPr>
          <w:rFonts w:ascii="Times New Roman" w:hAnsi="Times New Roman"/>
          <w:sz w:val="12"/>
          <w:szCs w:val="12"/>
          <w:lang w:val="x-none"/>
        </w:rPr>
        <w:t>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941E6D">
        <w:rPr>
          <w:rFonts w:ascii="Times New Roman" w:hAnsi="Times New Roman"/>
          <w:sz w:val="12"/>
          <w:szCs w:val="12"/>
        </w:rPr>
        <w:t>3856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3862</w:t>
      </w:r>
      <w:r w:rsidRPr="00941E6D">
        <w:rPr>
          <w:rFonts w:ascii="Times New Roman" w:hAnsi="Times New Roman"/>
          <w:sz w:val="12"/>
          <w:szCs w:val="12"/>
          <w:lang w:val="x-none"/>
        </w:rPr>
        <w:t>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941E6D">
        <w:rPr>
          <w:rFonts w:ascii="Times New Roman" w:hAnsi="Times New Roman"/>
          <w:sz w:val="12"/>
          <w:szCs w:val="12"/>
        </w:rPr>
        <w:t>3856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3862</w:t>
      </w:r>
      <w:r w:rsidRPr="00941E6D">
        <w:rPr>
          <w:rFonts w:ascii="Times New Roman" w:hAnsi="Times New Roman"/>
          <w:sz w:val="12"/>
          <w:szCs w:val="12"/>
          <w:lang w:val="x-none"/>
        </w:rPr>
        <w:t>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941E6D">
        <w:rPr>
          <w:rFonts w:ascii="Times New Roman" w:hAnsi="Times New Roman"/>
          <w:sz w:val="12"/>
          <w:szCs w:val="12"/>
        </w:rPr>
        <w:t>611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695</w:t>
      </w:r>
      <w:r w:rsidRPr="00941E6D">
        <w:rPr>
          <w:rFonts w:ascii="Times New Roman" w:hAnsi="Times New Roman"/>
          <w:sz w:val="12"/>
          <w:szCs w:val="12"/>
          <w:lang w:val="x-none"/>
        </w:rPr>
        <w:t>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941E6D">
        <w:rPr>
          <w:rFonts w:ascii="Times New Roman" w:hAnsi="Times New Roman"/>
          <w:sz w:val="12"/>
          <w:szCs w:val="12"/>
        </w:rPr>
        <w:t>1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сумму «</w:t>
      </w:r>
      <w:r w:rsidRPr="00941E6D">
        <w:rPr>
          <w:rFonts w:ascii="Times New Roman" w:hAnsi="Times New Roman"/>
          <w:sz w:val="12"/>
          <w:szCs w:val="12"/>
        </w:rPr>
        <w:t>1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сумму «</w:t>
      </w:r>
      <w:r w:rsidRPr="00941E6D">
        <w:rPr>
          <w:rFonts w:ascii="Times New Roman" w:hAnsi="Times New Roman"/>
          <w:sz w:val="12"/>
          <w:szCs w:val="12"/>
        </w:rPr>
        <w:t>1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941E6D">
        <w:rPr>
          <w:rFonts w:ascii="Times New Roman" w:hAnsi="Times New Roman"/>
          <w:sz w:val="12"/>
          <w:szCs w:val="12"/>
          <w:lang w:val="x-none"/>
        </w:rPr>
        <w:t>В статье 1</w:t>
      </w:r>
      <w:r w:rsidRPr="00941E6D">
        <w:rPr>
          <w:rFonts w:ascii="Times New Roman" w:hAnsi="Times New Roman"/>
          <w:sz w:val="12"/>
          <w:szCs w:val="12"/>
        </w:rPr>
        <w:t>5</w:t>
      </w:r>
      <w:r w:rsidRPr="00941E6D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941E6D">
        <w:rPr>
          <w:rFonts w:ascii="Times New Roman" w:hAnsi="Times New Roman"/>
          <w:sz w:val="12"/>
          <w:szCs w:val="12"/>
        </w:rPr>
        <w:t>10</w:t>
      </w:r>
      <w:r w:rsidRPr="00941E6D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941E6D">
        <w:rPr>
          <w:rFonts w:ascii="Times New Roman" w:hAnsi="Times New Roman"/>
          <w:sz w:val="12"/>
          <w:szCs w:val="12"/>
        </w:rPr>
        <w:t>1</w:t>
      </w:r>
      <w:r w:rsidRPr="00941E6D">
        <w:rPr>
          <w:rFonts w:ascii="Times New Roman" w:hAnsi="Times New Roman"/>
          <w:sz w:val="12"/>
          <w:szCs w:val="12"/>
          <w:lang w:val="x-none"/>
        </w:rPr>
        <w:t>»</w:t>
      </w:r>
      <w:r w:rsidRPr="00941E6D">
        <w:rPr>
          <w:rFonts w:ascii="Times New Roman" w:hAnsi="Times New Roman"/>
          <w:sz w:val="12"/>
          <w:szCs w:val="12"/>
        </w:rPr>
        <w:t>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 xml:space="preserve">2.  Приложения </w:t>
      </w:r>
      <w:r w:rsidRPr="00941E6D">
        <w:rPr>
          <w:rFonts w:ascii="Times New Roman" w:hAnsi="Times New Roman"/>
          <w:sz w:val="12"/>
          <w:szCs w:val="12"/>
        </w:rPr>
        <w:t>1,</w:t>
      </w:r>
      <w:r w:rsidRPr="00941E6D">
        <w:rPr>
          <w:rFonts w:ascii="Times New Roman" w:hAnsi="Times New Roman"/>
          <w:sz w:val="12"/>
          <w:szCs w:val="12"/>
          <w:lang w:val="x-none"/>
        </w:rPr>
        <w:t>4, 6, 8 изложить в новой редакции (прилагаются).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941E6D" w:rsidRPr="00941E6D" w:rsidRDefault="00941E6D" w:rsidP="00941E6D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</w:t>
      </w:r>
      <w:r>
        <w:rPr>
          <w:rFonts w:ascii="Times New Roman" w:hAnsi="Times New Roman"/>
          <w:sz w:val="12"/>
          <w:szCs w:val="12"/>
          <w:lang w:val="x-none"/>
        </w:rPr>
        <w:t xml:space="preserve">иального </w:t>
      </w:r>
      <w:r w:rsidRPr="00941E6D">
        <w:rPr>
          <w:rFonts w:ascii="Times New Roman" w:hAnsi="Times New Roman"/>
          <w:sz w:val="12"/>
          <w:szCs w:val="12"/>
          <w:lang w:val="x-none"/>
        </w:rPr>
        <w:t>опубликования.</w:t>
      </w:r>
    </w:p>
    <w:p w:rsidR="00941E6D" w:rsidRP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941E6D">
        <w:rPr>
          <w:rFonts w:ascii="Times New Roman" w:hAnsi="Times New Roman"/>
          <w:sz w:val="12"/>
          <w:szCs w:val="12"/>
          <w:lang w:val="x-none"/>
        </w:rPr>
        <w:t>сельского поселения Красносельское</w:t>
      </w:r>
    </w:p>
    <w:p w:rsid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 xml:space="preserve">муниципального района </w:t>
      </w:r>
      <w:r w:rsidRPr="00941E6D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941E6D">
        <w:rPr>
          <w:rFonts w:ascii="Times New Roman" w:hAnsi="Times New Roman"/>
          <w:sz w:val="12"/>
          <w:szCs w:val="12"/>
          <w:lang w:val="x-none"/>
        </w:rPr>
        <w:instrText xml:space="preserve"> MERGEFIELD "Название_района" </w:instrText>
      </w:r>
      <w:r w:rsidRPr="00941E6D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941E6D">
        <w:rPr>
          <w:rFonts w:ascii="Times New Roman" w:hAnsi="Times New Roman"/>
          <w:sz w:val="12"/>
          <w:szCs w:val="12"/>
          <w:lang w:val="x-none"/>
        </w:rPr>
        <w:t>Сергиевский</w:t>
      </w:r>
      <w:r w:rsidRPr="00941E6D">
        <w:rPr>
          <w:rFonts w:ascii="Times New Roman" w:hAnsi="Times New Roman"/>
          <w:sz w:val="12"/>
          <w:szCs w:val="12"/>
        </w:rPr>
        <w:fldChar w:fldCharType="end"/>
      </w:r>
    </w:p>
    <w:p w:rsidR="00941E6D" w:rsidRP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Н.А.</w:t>
      </w:r>
      <w:r>
        <w:rPr>
          <w:rFonts w:ascii="Times New Roman" w:hAnsi="Times New Roman"/>
          <w:sz w:val="12"/>
          <w:szCs w:val="12"/>
        </w:rPr>
        <w:t xml:space="preserve"> </w:t>
      </w:r>
      <w:r w:rsidRPr="00941E6D">
        <w:rPr>
          <w:rFonts w:ascii="Times New Roman" w:hAnsi="Times New Roman"/>
          <w:sz w:val="12"/>
          <w:szCs w:val="12"/>
          <w:lang w:val="x-none"/>
        </w:rPr>
        <w:t>Каемова</w:t>
      </w:r>
    </w:p>
    <w:p w:rsidR="00941E6D" w:rsidRP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941E6D" w:rsidRP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Глава сельского поселения Красносельское</w:t>
      </w:r>
    </w:p>
    <w:p w:rsid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1E6D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941E6D" w:rsidRDefault="00941E6D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941E6D">
        <w:rPr>
          <w:rFonts w:ascii="Times New Roman" w:hAnsi="Times New Roman"/>
          <w:sz w:val="12"/>
          <w:szCs w:val="12"/>
        </w:rPr>
        <w:t>В.Е. Облыгин</w:t>
      </w:r>
    </w:p>
    <w:p w:rsidR="00196460" w:rsidRPr="00941E6D" w:rsidRDefault="00196460" w:rsidP="00941E6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Красносельское</w:t>
      </w: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F1F73" w:rsidRDefault="00196460" w:rsidP="001964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F1F73" w:rsidRPr="00196460" w:rsidRDefault="00196460" w:rsidP="0019646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96460">
        <w:rPr>
          <w:rFonts w:ascii="Times New Roman" w:hAnsi="Times New Roman"/>
          <w:b/>
          <w:sz w:val="12"/>
          <w:szCs w:val="12"/>
        </w:rPr>
        <w:t>Перечень главных администраторов доходов местного бюджета на 2015 год 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196460" w:rsidRPr="00196460" w:rsidTr="00196460">
        <w:trPr>
          <w:trHeight w:val="138"/>
        </w:trPr>
        <w:tc>
          <w:tcPr>
            <w:tcW w:w="709" w:type="dxa"/>
            <w:vMerge w:val="restart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96460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Код доходов</w:t>
            </w:r>
          </w:p>
        </w:tc>
        <w:tc>
          <w:tcPr>
            <w:tcW w:w="5386" w:type="dxa"/>
            <w:vMerge w:val="restart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администратора доходов местного бюджета</w:t>
            </w:r>
          </w:p>
        </w:tc>
      </w:tr>
      <w:tr w:rsidR="00196460" w:rsidRPr="00196460" w:rsidTr="00196460">
        <w:trPr>
          <w:trHeight w:val="138"/>
        </w:trPr>
        <w:tc>
          <w:tcPr>
            <w:tcW w:w="709" w:type="dxa"/>
            <w:vMerge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46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96460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6460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96460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Красносельское муниципального района Сергиевский Самарской области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96460" w:rsidRPr="00196460" w:rsidTr="00196460">
        <w:trPr>
          <w:trHeight w:val="20"/>
        </w:trPr>
        <w:tc>
          <w:tcPr>
            <w:tcW w:w="709" w:type="dxa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196460" w:rsidRPr="00196460" w:rsidTr="00196460">
        <w:trPr>
          <w:trHeight w:val="461"/>
        </w:trPr>
        <w:tc>
          <w:tcPr>
            <w:tcW w:w="7513" w:type="dxa"/>
            <w:gridSpan w:val="3"/>
            <w:noWrap/>
            <w:hideMark/>
          </w:tcPr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196460" w:rsidRPr="00196460" w:rsidRDefault="00196460" w:rsidP="00196460">
            <w:pPr>
              <w:rPr>
                <w:rFonts w:ascii="Times New Roman" w:hAnsi="Times New Roman"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196460" w:rsidRPr="00196460" w:rsidRDefault="00196460" w:rsidP="0019646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96460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FF1F73" w:rsidRDefault="00FF1F73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Красносельское</w:t>
      </w:r>
    </w:p>
    <w:p w:rsidR="00196460" w:rsidRPr="00E65FD5" w:rsidRDefault="00196460" w:rsidP="00196460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96460" w:rsidRDefault="00196460" w:rsidP="00196460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17F8F" w:rsidRDefault="00A17F8F" w:rsidP="00A17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7F8F">
        <w:rPr>
          <w:rFonts w:ascii="Times New Roman" w:hAnsi="Times New Roman"/>
          <w:b/>
          <w:sz w:val="12"/>
          <w:szCs w:val="12"/>
        </w:rPr>
        <w:t xml:space="preserve">Распределение бюджетных ассигнований по разделам, подразделам, целевым статьям </w:t>
      </w:r>
    </w:p>
    <w:p w:rsidR="00632EA1" w:rsidRPr="00A17F8F" w:rsidRDefault="00A17F8F" w:rsidP="00A17F8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17F8F">
        <w:rPr>
          <w:rFonts w:ascii="Times New Roman" w:hAnsi="Times New Roman"/>
          <w:b/>
          <w:sz w:val="12"/>
          <w:szCs w:val="12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Красносельское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A17F8F" w:rsidRPr="00A17F8F" w:rsidTr="00A17F8F">
        <w:trPr>
          <w:trHeight w:val="20"/>
        </w:trPr>
        <w:tc>
          <w:tcPr>
            <w:tcW w:w="4678" w:type="dxa"/>
            <w:vMerge w:val="restart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vMerge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2485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391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1477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1340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1280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1132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698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218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410,36497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194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2362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1199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2361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1199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2296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1199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0"/>
                <w:szCs w:val="10"/>
              </w:rPr>
            </w:pPr>
            <w:r w:rsidRPr="00A17F8F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sz w:val="12"/>
                <w:szCs w:val="12"/>
              </w:rPr>
            </w:pPr>
            <w:r w:rsidRPr="00A17F8F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17F8F" w:rsidRPr="00A17F8F" w:rsidTr="00A17F8F">
        <w:trPr>
          <w:trHeight w:val="20"/>
        </w:trPr>
        <w:tc>
          <w:tcPr>
            <w:tcW w:w="4678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17F8F">
              <w:rPr>
                <w:rFonts w:ascii="Times New Roman" w:hAnsi="Times New Roman"/>
                <w:bCs/>
                <w:sz w:val="10"/>
                <w:szCs w:val="10"/>
              </w:rPr>
              <w:t>6191</w:t>
            </w:r>
          </w:p>
        </w:tc>
        <w:tc>
          <w:tcPr>
            <w:tcW w:w="567" w:type="dxa"/>
            <w:noWrap/>
            <w:hideMark/>
          </w:tcPr>
          <w:p w:rsidR="00A17F8F" w:rsidRPr="00A17F8F" w:rsidRDefault="00A17F8F" w:rsidP="00A17F8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17F8F">
              <w:rPr>
                <w:rFonts w:ascii="Times New Roman" w:hAnsi="Times New Roman"/>
                <w:bCs/>
                <w:sz w:val="12"/>
                <w:szCs w:val="12"/>
              </w:rPr>
              <w:t>1885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7F8F" w:rsidRPr="00E65FD5" w:rsidRDefault="00A17F8F" w:rsidP="00A17F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A17F8F" w:rsidRPr="00E65FD5" w:rsidRDefault="00A17F8F" w:rsidP="00A17F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Красносельское</w:t>
      </w:r>
    </w:p>
    <w:p w:rsidR="00A17F8F" w:rsidRPr="00E65FD5" w:rsidRDefault="00A17F8F" w:rsidP="00A17F8F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17F8F" w:rsidRDefault="00A17F8F" w:rsidP="00A17F8F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00743" w:rsidRDefault="00800743" w:rsidP="008007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743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Красносельское </w:t>
      </w:r>
    </w:p>
    <w:p w:rsidR="00632EA1" w:rsidRPr="00800743" w:rsidRDefault="00800743" w:rsidP="008007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74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800743" w:rsidRPr="00800743" w:rsidTr="00800743">
        <w:trPr>
          <w:trHeight w:val="20"/>
        </w:trPr>
        <w:tc>
          <w:tcPr>
            <w:tcW w:w="426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7087" w:type="dxa"/>
            <w:gridSpan w:val="7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ого поселения Красносельское</w:t>
            </w: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1477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198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1477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198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Реконструкция, строительство, ремонт и укрепление материально-технической базы учреждений культуры, ремонт административных зданий поселений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137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1280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1132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1831100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 xml:space="preserve">Муниципальная программа "Обеспечение реализации политики в сфере </w:t>
            </w:r>
            <w:r w:rsidRPr="00800743">
              <w:rPr>
                <w:rFonts w:ascii="Times New Roman" w:hAnsi="Times New Roman"/>
                <w:sz w:val="12"/>
                <w:szCs w:val="12"/>
              </w:rPr>
              <w:lastRenderedPageBreak/>
              <w:t>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91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698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527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102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69,3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69,3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9015118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0,04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194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9907359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2361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1199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2296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1199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lastRenderedPageBreak/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395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497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1404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702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406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403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369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0,1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4394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0"/>
                <w:szCs w:val="10"/>
              </w:rPr>
            </w:pPr>
            <w:r w:rsidRPr="00800743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6191</w:t>
            </w:r>
          </w:p>
        </w:tc>
        <w:tc>
          <w:tcPr>
            <w:tcW w:w="425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1885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00743" w:rsidRPr="00E65FD5" w:rsidRDefault="00800743" w:rsidP="008007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800743" w:rsidRPr="00E65FD5" w:rsidRDefault="00800743" w:rsidP="008007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Красносельское</w:t>
      </w:r>
    </w:p>
    <w:p w:rsidR="00800743" w:rsidRPr="00E65FD5" w:rsidRDefault="00800743" w:rsidP="0080074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00743" w:rsidRDefault="00800743" w:rsidP="0080074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№21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800743" w:rsidRDefault="00800743" w:rsidP="008007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74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Красносельское </w:t>
      </w:r>
    </w:p>
    <w:p w:rsidR="00632EA1" w:rsidRPr="00800743" w:rsidRDefault="00800743" w:rsidP="0080074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0074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н</w:t>
            </w: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сирования дефицита местного бюджета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00743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233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-5958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-5958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-5958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-5958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0074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6191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6191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6191</w:t>
            </w:r>
          </w:p>
        </w:tc>
      </w:tr>
      <w:tr w:rsidR="00800743" w:rsidRPr="00800743" w:rsidTr="00800743">
        <w:trPr>
          <w:trHeight w:val="20"/>
        </w:trPr>
        <w:tc>
          <w:tcPr>
            <w:tcW w:w="70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427</w:t>
            </w:r>
          </w:p>
        </w:tc>
        <w:tc>
          <w:tcPr>
            <w:tcW w:w="1418" w:type="dxa"/>
            <w:noWrap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800743" w:rsidRPr="00800743" w:rsidRDefault="00800743" w:rsidP="00800743">
            <w:pPr>
              <w:rPr>
                <w:rFonts w:ascii="Times New Roman" w:hAnsi="Times New Roman"/>
                <w:sz w:val="12"/>
                <w:szCs w:val="12"/>
              </w:rPr>
            </w:pPr>
            <w:r w:rsidRPr="00800743">
              <w:rPr>
                <w:rFonts w:ascii="Times New Roman" w:hAnsi="Times New Roman"/>
                <w:sz w:val="12"/>
                <w:szCs w:val="12"/>
              </w:rPr>
              <w:t>6191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F45E1" w:rsidRDefault="005F45E1" w:rsidP="005F45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5F45E1" w:rsidRDefault="005F45E1" w:rsidP="005F45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СЕРГИЕВСК</w:t>
      </w:r>
    </w:p>
    <w:p w:rsidR="005F45E1" w:rsidRPr="008E4535" w:rsidRDefault="005F45E1" w:rsidP="005F45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5F45E1" w:rsidRPr="008E4535" w:rsidRDefault="005F45E1" w:rsidP="005F45E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5F45E1" w:rsidRPr="008E4535" w:rsidRDefault="005F45E1" w:rsidP="005F45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F45E1" w:rsidRPr="008E4535" w:rsidRDefault="005F45E1" w:rsidP="005F45E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5F45E1" w:rsidRPr="00F470EC" w:rsidRDefault="005F45E1" w:rsidP="005F45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20</w:t>
      </w:r>
    </w:p>
    <w:p w:rsidR="005F45E1" w:rsidRPr="005F45E1" w:rsidRDefault="005F45E1" w:rsidP="005F45E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  <w:r w:rsidRPr="005F45E1">
        <w:rPr>
          <w:rFonts w:ascii="Times New Roman" w:hAnsi="Times New Roman"/>
          <w:b/>
          <w:bCs/>
          <w:sz w:val="12"/>
          <w:szCs w:val="12"/>
        </w:rPr>
        <w:t>О внесении изменений и дополнений в бюджет сельского  поселения  Сергиевск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5F45E1">
        <w:rPr>
          <w:rFonts w:ascii="Times New Roman" w:hAnsi="Times New Roman"/>
          <w:b/>
          <w:bCs/>
          <w:sz w:val="12"/>
          <w:szCs w:val="12"/>
        </w:rPr>
        <w:t xml:space="preserve"> на 2015 год и на плановый период 2016 и 2017 годов</w:t>
      </w:r>
    </w:p>
    <w:p w:rsidR="005F45E1" w:rsidRPr="005F45E1" w:rsidRDefault="005F45E1" w:rsidP="005F45E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</w:rPr>
      </w:pP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bCs/>
          <w:sz w:val="12"/>
          <w:szCs w:val="12"/>
        </w:rPr>
        <w:t>Принято Собранием Представителей сельского поселения Сергиевск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Рассмотрев представленный Администрацией сельского поселения Сергиевск бюджет сельского поселения Сергиевск на 2015 год и на плановый период 2016 и 2017 годов, Собрание Представителей сельского поселения Сергиевск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</w:rPr>
      </w:pPr>
      <w:r w:rsidRPr="005F45E1">
        <w:rPr>
          <w:rFonts w:ascii="Times New Roman" w:hAnsi="Times New Roman"/>
          <w:b/>
          <w:sz w:val="12"/>
          <w:szCs w:val="12"/>
        </w:rPr>
        <w:t>РЕШИЛО: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5F45E1">
        <w:rPr>
          <w:rFonts w:ascii="Times New Roman" w:hAnsi="Times New Roman"/>
          <w:sz w:val="12"/>
          <w:szCs w:val="12"/>
        </w:rPr>
        <w:t>Внести в решение Собрания Представителей сельского поселения Сергиевск от 24.12.2014г. № 35 «О бюджете сельского поселения Сергиевск на 2015 год и плановый период 2016 и 2017 годов» следующие изменения и дополнения: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5F45E1">
        <w:rPr>
          <w:rFonts w:ascii="Times New Roman" w:hAnsi="Times New Roman"/>
          <w:sz w:val="12"/>
          <w:szCs w:val="12"/>
        </w:rPr>
        <w:t>В статье 1 в пункте 1 сумму «103446» заменить суммой «105601»;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сумму «104476» заменить суммой «106647»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сумму «1030» заменить суммой «1046».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5F45E1">
        <w:rPr>
          <w:rFonts w:ascii="Times New Roman" w:hAnsi="Times New Roman"/>
          <w:sz w:val="12"/>
          <w:szCs w:val="12"/>
        </w:rPr>
        <w:t>В статье 6 в 2015 году сумму «79811» заменить суммой «80616».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5F45E1">
        <w:rPr>
          <w:rFonts w:ascii="Times New Roman" w:hAnsi="Times New Roman"/>
          <w:sz w:val="12"/>
          <w:szCs w:val="12"/>
        </w:rPr>
        <w:t>В статье 7 в 2015 году сумму «79811» заменить суммой «79916»;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5F45E1">
        <w:rPr>
          <w:rFonts w:ascii="Times New Roman" w:hAnsi="Times New Roman"/>
          <w:sz w:val="12"/>
          <w:szCs w:val="12"/>
        </w:rPr>
        <w:t>В статье 8 в 2015 году сумму «44382» заменить суммой «45076».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5F45E1">
        <w:rPr>
          <w:rFonts w:ascii="Times New Roman" w:hAnsi="Times New Roman"/>
          <w:sz w:val="12"/>
          <w:szCs w:val="12"/>
        </w:rPr>
        <w:t>В статье 12  сумму «23» заменить суммой «0»;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сумму «23» заменить суммой «0»;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сумму «23» заменить суммой «0».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5F45E1">
        <w:rPr>
          <w:rFonts w:ascii="Times New Roman" w:hAnsi="Times New Roman"/>
          <w:sz w:val="12"/>
          <w:szCs w:val="12"/>
        </w:rPr>
        <w:t>В статье 15    в 2015 году сумму «10» заменить суммой «1».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5F45E1">
        <w:rPr>
          <w:rFonts w:ascii="Times New Roman" w:hAnsi="Times New Roman"/>
          <w:sz w:val="12"/>
          <w:szCs w:val="12"/>
        </w:rPr>
        <w:t>Приложения 1,4,6,8  изложить в новой редакции (прилагаются).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5F45E1">
        <w:rPr>
          <w:rFonts w:ascii="Times New Roman" w:hAnsi="Times New Roman"/>
          <w:sz w:val="12"/>
          <w:szCs w:val="12"/>
        </w:rPr>
        <w:t>Настоящее решение опубликовать в газете «Сергиевский вестник».</w:t>
      </w:r>
    </w:p>
    <w:p w:rsidR="005F45E1" w:rsidRPr="005F45E1" w:rsidRDefault="005F45E1" w:rsidP="005F45E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5F45E1">
        <w:rPr>
          <w:rFonts w:ascii="Times New Roman" w:hAnsi="Times New Roman"/>
          <w:sz w:val="12"/>
          <w:szCs w:val="12"/>
        </w:rPr>
        <w:t>Настоящее решение вступает в силу со дня</w:t>
      </w:r>
      <w:r>
        <w:rPr>
          <w:rFonts w:ascii="Times New Roman" w:hAnsi="Times New Roman"/>
          <w:sz w:val="12"/>
          <w:szCs w:val="12"/>
        </w:rPr>
        <w:t xml:space="preserve"> его официального</w:t>
      </w:r>
      <w:r w:rsidRPr="005F45E1">
        <w:rPr>
          <w:rFonts w:ascii="Times New Roman" w:hAnsi="Times New Roman"/>
          <w:sz w:val="12"/>
          <w:szCs w:val="12"/>
        </w:rPr>
        <w:t xml:space="preserve"> опубликования.</w:t>
      </w:r>
    </w:p>
    <w:p w:rsidR="005F45E1" w:rsidRP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5F45E1">
        <w:rPr>
          <w:rFonts w:ascii="Times New Roman" w:hAnsi="Times New Roman"/>
          <w:sz w:val="12"/>
          <w:szCs w:val="12"/>
        </w:rPr>
        <w:t>сельского поселения Сергиевск</w:t>
      </w:r>
    </w:p>
    <w:p w:rsid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5F45E1">
        <w:rPr>
          <w:rFonts w:ascii="Times New Roman" w:hAnsi="Times New Roman"/>
          <w:sz w:val="12"/>
          <w:szCs w:val="12"/>
        </w:rPr>
        <w:fldChar w:fldCharType="begin"/>
      </w:r>
      <w:r w:rsidRPr="005F45E1">
        <w:rPr>
          <w:rFonts w:ascii="Times New Roman" w:hAnsi="Times New Roman"/>
          <w:sz w:val="12"/>
          <w:szCs w:val="12"/>
        </w:rPr>
        <w:instrText xml:space="preserve"> MERGEFIELD "Название_района" </w:instrText>
      </w:r>
      <w:r w:rsidRPr="005F45E1">
        <w:rPr>
          <w:rFonts w:ascii="Times New Roman" w:hAnsi="Times New Roman"/>
          <w:sz w:val="12"/>
          <w:szCs w:val="12"/>
        </w:rPr>
        <w:fldChar w:fldCharType="separate"/>
      </w:r>
      <w:r w:rsidRPr="005F45E1">
        <w:rPr>
          <w:rFonts w:ascii="Times New Roman" w:hAnsi="Times New Roman"/>
          <w:sz w:val="12"/>
          <w:szCs w:val="12"/>
        </w:rPr>
        <w:t>Сергиевский</w:t>
      </w:r>
      <w:r w:rsidRPr="005F45E1">
        <w:rPr>
          <w:rFonts w:ascii="Times New Roman" w:hAnsi="Times New Roman"/>
          <w:sz w:val="12"/>
          <w:szCs w:val="12"/>
        </w:rPr>
        <w:fldChar w:fldCharType="end"/>
      </w:r>
    </w:p>
    <w:p w:rsidR="005F45E1" w:rsidRP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А.Н. Нестеров</w:t>
      </w:r>
    </w:p>
    <w:p w:rsidR="005F45E1" w:rsidRP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5F45E1" w:rsidRP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Глава сельского поселения Сергиевск</w:t>
      </w:r>
    </w:p>
    <w:p w:rsid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5F45E1" w:rsidRPr="005F45E1" w:rsidRDefault="005F45E1" w:rsidP="005F45E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5F45E1">
        <w:rPr>
          <w:rFonts w:ascii="Times New Roman" w:hAnsi="Times New Roman"/>
          <w:sz w:val="12"/>
          <w:szCs w:val="12"/>
        </w:rPr>
        <w:t>М.М. Арчибасов</w:t>
      </w:r>
    </w:p>
    <w:p w:rsidR="005F45E1" w:rsidRPr="005F45E1" w:rsidRDefault="005F45E1" w:rsidP="005F45E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B2F5E" w:rsidRDefault="001B2F5E" w:rsidP="001B2F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32EA1" w:rsidRPr="001B2F5E" w:rsidRDefault="001B2F5E" w:rsidP="001B2F5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1B2F5E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1B2F5E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1B2F5E" w:rsidRPr="001B2F5E" w:rsidTr="001B2F5E">
        <w:trPr>
          <w:trHeight w:val="138"/>
        </w:trPr>
        <w:tc>
          <w:tcPr>
            <w:tcW w:w="709" w:type="dxa"/>
            <w:vMerge w:val="restart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1B2F5E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Код  доходов</w:t>
            </w:r>
          </w:p>
        </w:tc>
        <w:tc>
          <w:tcPr>
            <w:tcW w:w="5386" w:type="dxa"/>
            <w:vMerge w:val="restart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 главного </w:t>
            </w: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администратора доходов местного бюджета</w:t>
            </w:r>
          </w:p>
        </w:tc>
      </w:tr>
      <w:tr w:rsidR="001B2F5E" w:rsidRPr="001B2F5E" w:rsidTr="001B2F5E">
        <w:trPr>
          <w:trHeight w:val="138"/>
        </w:trPr>
        <w:tc>
          <w:tcPr>
            <w:tcW w:w="709" w:type="dxa"/>
            <w:vMerge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2F5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B2F5E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</w:t>
            </w:r>
            <w:r w:rsidRPr="001B2F5E">
              <w:rPr>
                <w:rFonts w:ascii="Times New Roman" w:hAnsi="Times New Roman"/>
                <w:sz w:val="12"/>
                <w:szCs w:val="12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B2F5E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1B2F5E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муниципального района Сергиевский Самарской области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B2F5E" w:rsidRPr="001B2F5E" w:rsidTr="001B2F5E">
        <w:trPr>
          <w:trHeight w:val="20"/>
        </w:trPr>
        <w:tc>
          <w:tcPr>
            <w:tcW w:w="709" w:type="dxa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1B2F5E" w:rsidRPr="001B2F5E" w:rsidTr="001B2F5E">
        <w:trPr>
          <w:trHeight w:val="623"/>
        </w:trPr>
        <w:tc>
          <w:tcPr>
            <w:tcW w:w="7513" w:type="dxa"/>
            <w:gridSpan w:val="3"/>
            <w:noWrap/>
            <w:hideMark/>
          </w:tcPr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1B2F5E" w:rsidRPr="001B2F5E" w:rsidRDefault="001B2F5E" w:rsidP="001B2F5E">
            <w:pPr>
              <w:rPr>
                <w:rFonts w:ascii="Times New Roman" w:hAnsi="Times New Roman"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1B2F5E" w:rsidRPr="001B2F5E" w:rsidRDefault="001B2F5E" w:rsidP="001B2F5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1B2F5E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1B2F5E" w:rsidRPr="00E65FD5" w:rsidRDefault="001B2F5E" w:rsidP="001B2F5E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1B2F5E" w:rsidRDefault="001B2F5E" w:rsidP="001B2F5E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276EC" w:rsidRDefault="00E276EC" w:rsidP="00E276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76EC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632EA1" w:rsidRPr="00E276EC" w:rsidRDefault="00E276EC" w:rsidP="00E276E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276EC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Сергиевск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276EC" w:rsidRPr="00E276EC" w:rsidTr="00E276EC">
        <w:trPr>
          <w:trHeight w:val="20"/>
        </w:trPr>
        <w:tc>
          <w:tcPr>
            <w:tcW w:w="4678" w:type="dxa"/>
            <w:vMerge w:val="restart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vMerge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76EC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76EC">
              <w:rPr>
                <w:rFonts w:ascii="Times New Roman" w:hAnsi="Times New Roman"/>
                <w:bCs/>
                <w:sz w:val="10"/>
                <w:szCs w:val="10"/>
              </w:rPr>
              <w:t>6875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267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3113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2943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2893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2442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76EC">
              <w:rPr>
                <w:rFonts w:ascii="Times New Roman" w:hAnsi="Times New Roman"/>
                <w:bCs/>
                <w:sz w:val="10"/>
                <w:szCs w:val="10"/>
              </w:rPr>
              <w:t>3115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1161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1161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197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276EC">
              <w:rPr>
                <w:rFonts w:ascii="Times New Roman" w:hAnsi="Times New Roman"/>
                <w:bCs/>
                <w:sz w:val="10"/>
                <w:szCs w:val="10"/>
              </w:rPr>
              <w:t>72126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67085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44725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42490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732C0D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Субсидии местным бюджетам в целях софинансирования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27401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24595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24844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2557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2557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2557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24114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2602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4844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4794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1969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17300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2602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8000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8000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8000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9301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2602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6222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6222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2125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2125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2125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2125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2795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2780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2048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732C0D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0"/>
                <w:szCs w:val="10"/>
              </w:rPr>
            </w:pPr>
            <w:r w:rsidRPr="00E276EC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567" w:type="dxa"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sz w:val="12"/>
                <w:szCs w:val="12"/>
              </w:rPr>
            </w:pPr>
            <w:r w:rsidRPr="00E276E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276EC" w:rsidRPr="00E276EC" w:rsidTr="00E276EC">
        <w:trPr>
          <w:trHeight w:val="20"/>
        </w:trPr>
        <w:tc>
          <w:tcPr>
            <w:tcW w:w="4678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276EC" w:rsidRPr="00732C0D" w:rsidRDefault="00E276EC" w:rsidP="00E276E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732C0D">
              <w:rPr>
                <w:rFonts w:ascii="Times New Roman" w:hAnsi="Times New Roman"/>
                <w:bCs/>
                <w:sz w:val="10"/>
                <w:szCs w:val="10"/>
              </w:rPr>
              <w:t>106647</w:t>
            </w:r>
          </w:p>
        </w:tc>
        <w:tc>
          <w:tcPr>
            <w:tcW w:w="567" w:type="dxa"/>
            <w:noWrap/>
            <w:hideMark/>
          </w:tcPr>
          <w:p w:rsidR="00E276EC" w:rsidRPr="00E276EC" w:rsidRDefault="00E276EC" w:rsidP="00E276E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276EC">
              <w:rPr>
                <w:rFonts w:ascii="Times New Roman" w:hAnsi="Times New Roman"/>
                <w:bCs/>
                <w:sz w:val="12"/>
                <w:szCs w:val="12"/>
              </w:rPr>
              <w:t>70008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32C0D" w:rsidRPr="00E65FD5" w:rsidRDefault="00732C0D" w:rsidP="00732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732C0D" w:rsidRPr="00E65FD5" w:rsidRDefault="00732C0D" w:rsidP="00732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732C0D" w:rsidRPr="00E65FD5" w:rsidRDefault="00732C0D" w:rsidP="00732C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732C0D" w:rsidRDefault="00732C0D" w:rsidP="00732C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A1369" w:rsidRDefault="00AA1369" w:rsidP="00AA13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369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Сергиевск </w:t>
      </w:r>
    </w:p>
    <w:p w:rsidR="00632EA1" w:rsidRPr="00AA1369" w:rsidRDefault="00AA1369" w:rsidP="00AA136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A1369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AA1369" w:rsidRPr="00AA1369" w:rsidTr="00AA1369">
        <w:trPr>
          <w:trHeight w:val="20"/>
        </w:trPr>
        <w:tc>
          <w:tcPr>
            <w:tcW w:w="426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</w:t>
            </w: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уплений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431</w:t>
            </w:r>
          </w:p>
        </w:tc>
        <w:tc>
          <w:tcPr>
            <w:tcW w:w="7087" w:type="dxa"/>
            <w:gridSpan w:val="7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Сергиевск   муниципального района Сергиевский Самарской области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3113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50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2943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2893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2442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47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124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276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3115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1089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1907240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919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2026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1161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1161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865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165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54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164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 xml:space="preserve"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</w:t>
            </w:r>
            <w:r w:rsidRPr="00AA1369">
              <w:rPr>
                <w:rFonts w:ascii="Times New Roman" w:hAnsi="Times New Roman"/>
                <w:sz w:val="12"/>
                <w:szCs w:val="12"/>
              </w:rPr>
              <w:lastRenderedPageBreak/>
              <w:t>самоуправления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0107330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44725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42490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"Устойчивое развитие сельских территорий сельского поселения Сергиевск муниципального района Сергиевский Самарской области на 2014-2015 года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3700000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44700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42465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26597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3705018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26597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местным бюджетам в целях софинансирования расходных обязательств муниципальных образований на проведение мероприятий, направленных на устойчивое развитие сельских территорий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18104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15869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Бюджетные инвестиции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3707324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18104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15869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27401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24595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24844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24595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1707327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24844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24595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2557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2557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2557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4844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4794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4794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1969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1969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17300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2602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8000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8000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8000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9301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2602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6222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6222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2125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2125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2125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954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477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98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2780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2048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2048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322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410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4394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0"/>
                <w:szCs w:val="10"/>
              </w:rPr>
            </w:pPr>
            <w:r w:rsidRPr="00AA1369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389</w:t>
            </w:r>
          </w:p>
        </w:tc>
        <w:tc>
          <w:tcPr>
            <w:tcW w:w="425" w:type="dxa"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  <w:r w:rsidRPr="00AA1369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A1369" w:rsidRPr="00AA1369" w:rsidTr="00AA1369">
        <w:trPr>
          <w:trHeight w:val="20"/>
        </w:trPr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A1369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106647</w:t>
            </w:r>
          </w:p>
        </w:tc>
        <w:tc>
          <w:tcPr>
            <w:tcW w:w="425" w:type="dxa"/>
            <w:noWrap/>
            <w:hideMark/>
          </w:tcPr>
          <w:p w:rsidR="00AA1369" w:rsidRPr="00AA1369" w:rsidRDefault="00AA1369" w:rsidP="00AA1369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A1369">
              <w:rPr>
                <w:rFonts w:ascii="Times New Roman" w:hAnsi="Times New Roman"/>
                <w:bCs/>
                <w:sz w:val="10"/>
                <w:szCs w:val="10"/>
              </w:rPr>
              <w:t>70008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A1369" w:rsidRPr="00E65FD5" w:rsidRDefault="00AA1369" w:rsidP="00AA1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AA1369" w:rsidRPr="00E65FD5" w:rsidRDefault="00AA1369" w:rsidP="00AA1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Сергиевск</w:t>
      </w:r>
    </w:p>
    <w:p w:rsidR="00AA1369" w:rsidRPr="00E65FD5" w:rsidRDefault="00AA1369" w:rsidP="00AA1369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A1369" w:rsidRDefault="00AA1369" w:rsidP="00AA136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567035" w:rsidRDefault="00567035" w:rsidP="005670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7035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Сергиевск </w:t>
      </w:r>
    </w:p>
    <w:p w:rsidR="00632EA1" w:rsidRPr="00567035" w:rsidRDefault="00567035" w:rsidP="0056703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567035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567035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1046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1046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-105601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-105601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-105601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lastRenderedPageBreak/>
              <w:t>431</w:t>
            </w:r>
          </w:p>
        </w:tc>
        <w:tc>
          <w:tcPr>
            <w:tcW w:w="1418" w:type="dxa"/>
            <w:noWrap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-105601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567035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106647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106647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106647</w:t>
            </w:r>
          </w:p>
        </w:tc>
      </w:tr>
      <w:tr w:rsidR="00567035" w:rsidRPr="00567035" w:rsidTr="00567035">
        <w:trPr>
          <w:trHeight w:val="20"/>
        </w:trPr>
        <w:tc>
          <w:tcPr>
            <w:tcW w:w="70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431</w:t>
            </w:r>
          </w:p>
        </w:tc>
        <w:tc>
          <w:tcPr>
            <w:tcW w:w="1418" w:type="dxa"/>
            <w:noWrap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2"/>
                <w:szCs w:val="12"/>
              </w:rPr>
            </w:pPr>
            <w:r w:rsidRPr="00567035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567035" w:rsidRPr="00567035" w:rsidRDefault="00567035" w:rsidP="00567035">
            <w:pPr>
              <w:rPr>
                <w:rFonts w:ascii="Times New Roman" w:hAnsi="Times New Roman"/>
                <w:sz w:val="10"/>
                <w:szCs w:val="10"/>
              </w:rPr>
            </w:pPr>
            <w:r w:rsidRPr="00567035">
              <w:rPr>
                <w:rFonts w:ascii="Times New Roman" w:hAnsi="Times New Roman"/>
                <w:sz w:val="10"/>
                <w:szCs w:val="10"/>
              </w:rPr>
              <w:t>106647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4942" w:rsidRDefault="00044942" w:rsidP="000449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044942" w:rsidRDefault="00044942" w:rsidP="000449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СЕРНОВОДСК</w:t>
      </w:r>
    </w:p>
    <w:p w:rsidR="00044942" w:rsidRPr="008E4535" w:rsidRDefault="00044942" w:rsidP="000449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044942" w:rsidRPr="008E4535" w:rsidRDefault="00044942" w:rsidP="0004494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044942" w:rsidRPr="008E4535" w:rsidRDefault="00044942" w:rsidP="000449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44942" w:rsidRPr="008E4535" w:rsidRDefault="00044942" w:rsidP="0004494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044942" w:rsidRPr="00F470EC" w:rsidRDefault="00044942" w:rsidP="0004494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 w:rsidR="00362251">
        <w:rPr>
          <w:rFonts w:ascii="Times New Roman" w:hAnsi="Times New Roman"/>
          <w:sz w:val="12"/>
          <w:szCs w:val="12"/>
        </w:rPr>
        <w:t>20</w:t>
      </w:r>
    </w:p>
    <w:p w:rsidR="00362251" w:rsidRPr="00362251" w:rsidRDefault="00362251" w:rsidP="00362251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x-none"/>
        </w:rPr>
      </w:pPr>
      <w:r w:rsidRPr="00362251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362251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 Серноводск</w:t>
      </w:r>
    </w:p>
    <w:p w:rsidR="00362251" w:rsidRPr="00362251" w:rsidRDefault="00362251" w:rsidP="00362251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  <w:lang w:val="x-none"/>
        </w:rPr>
      </w:pPr>
      <w:r w:rsidRPr="00362251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362251" w:rsidRPr="00362251" w:rsidRDefault="00362251" w:rsidP="00362251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Серноводск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Серноводск бюджет сельского поселения Серноводск на 2015 год и на плановый период  2016 и 2017 годов, Собрание Представителей сельского поселения Серноводск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362251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362251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Серноводск от 24.12.2014г. № 45 «О бюджете сельского поселения Серноводск на 2015 год и плановый период 2016 и 2017 годов» следующие изменения и дополнения: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1 в пункте 1 сумму «</w:t>
      </w:r>
      <w:r w:rsidRPr="00362251">
        <w:rPr>
          <w:rFonts w:ascii="Times New Roman" w:hAnsi="Times New Roman"/>
          <w:sz w:val="12"/>
          <w:szCs w:val="12"/>
        </w:rPr>
        <w:t>15423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15323</w:t>
      </w:r>
      <w:r w:rsidRPr="00362251">
        <w:rPr>
          <w:rFonts w:ascii="Times New Roman" w:hAnsi="Times New Roman"/>
          <w:sz w:val="12"/>
          <w:szCs w:val="12"/>
          <w:lang w:val="x-none"/>
        </w:rPr>
        <w:t>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сумму «</w:t>
      </w:r>
      <w:r w:rsidRPr="00362251">
        <w:rPr>
          <w:rFonts w:ascii="Times New Roman" w:hAnsi="Times New Roman"/>
          <w:sz w:val="12"/>
          <w:szCs w:val="12"/>
        </w:rPr>
        <w:t>16578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16529</w:t>
      </w:r>
      <w:r w:rsidRPr="00362251">
        <w:rPr>
          <w:rFonts w:ascii="Times New Roman" w:hAnsi="Times New Roman"/>
          <w:sz w:val="12"/>
          <w:szCs w:val="12"/>
          <w:lang w:val="x-none"/>
        </w:rPr>
        <w:t>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сумму «</w:t>
      </w:r>
      <w:r w:rsidRPr="00362251">
        <w:rPr>
          <w:rFonts w:ascii="Times New Roman" w:hAnsi="Times New Roman"/>
          <w:sz w:val="12"/>
          <w:szCs w:val="12"/>
        </w:rPr>
        <w:t>1154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1206</w:t>
      </w:r>
      <w:r w:rsidRPr="00362251">
        <w:rPr>
          <w:rFonts w:ascii="Times New Roman" w:hAnsi="Times New Roman"/>
          <w:sz w:val="12"/>
          <w:szCs w:val="12"/>
          <w:lang w:val="x-none"/>
        </w:rPr>
        <w:t>».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6 в 2015 году сумму «</w:t>
      </w:r>
      <w:r w:rsidRPr="00362251">
        <w:rPr>
          <w:rFonts w:ascii="Times New Roman" w:hAnsi="Times New Roman"/>
          <w:sz w:val="12"/>
          <w:szCs w:val="12"/>
        </w:rPr>
        <w:t>9011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9028</w:t>
      </w:r>
      <w:r w:rsidRPr="00362251">
        <w:rPr>
          <w:rFonts w:ascii="Times New Roman" w:hAnsi="Times New Roman"/>
          <w:sz w:val="12"/>
          <w:szCs w:val="12"/>
          <w:lang w:val="x-none"/>
        </w:rPr>
        <w:t>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7 в 2015 году сумму «</w:t>
      </w:r>
      <w:r w:rsidRPr="00362251">
        <w:rPr>
          <w:rFonts w:ascii="Times New Roman" w:hAnsi="Times New Roman"/>
          <w:sz w:val="12"/>
          <w:szCs w:val="12"/>
        </w:rPr>
        <w:t>9011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«90</w:t>
      </w:r>
      <w:r w:rsidRPr="00362251">
        <w:rPr>
          <w:rFonts w:ascii="Times New Roman" w:hAnsi="Times New Roman"/>
          <w:sz w:val="12"/>
          <w:szCs w:val="12"/>
        </w:rPr>
        <w:t>28</w:t>
      </w:r>
      <w:r w:rsidRPr="00362251">
        <w:rPr>
          <w:rFonts w:ascii="Times New Roman" w:hAnsi="Times New Roman"/>
          <w:sz w:val="12"/>
          <w:szCs w:val="12"/>
          <w:lang w:val="x-none"/>
        </w:rPr>
        <w:t>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1.4.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8 в 2015 году сумму «</w:t>
      </w:r>
      <w:r w:rsidRPr="00362251">
        <w:rPr>
          <w:rFonts w:ascii="Times New Roman" w:hAnsi="Times New Roman"/>
          <w:sz w:val="12"/>
          <w:szCs w:val="12"/>
        </w:rPr>
        <w:t>9317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9528</w:t>
      </w:r>
      <w:r w:rsidRPr="00362251">
        <w:rPr>
          <w:rFonts w:ascii="Times New Roman" w:hAnsi="Times New Roman"/>
          <w:sz w:val="12"/>
          <w:szCs w:val="12"/>
          <w:lang w:val="x-none"/>
        </w:rPr>
        <w:t>».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1.5.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362251">
        <w:rPr>
          <w:rFonts w:ascii="Times New Roman" w:hAnsi="Times New Roman"/>
          <w:sz w:val="12"/>
          <w:szCs w:val="12"/>
        </w:rPr>
        <w:t>14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сумму «</w:t>
      </w:r>
      <w:r w:rsidRPr="00362251">
        <w:rPr>
          <w:rFonts w:ascii="Times New Roman" w:hAnsi="Times New Roman"/>
          <w:sz w:val="12"/>
          <w:szCs w:val="12"/>
        </w:rPr>
        <w:t>14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сумму «</w:t>
      </w:r>
      <w:r w:rsidRPr="00362251">
        <w:rPr>
          <w:rFonts w:ascii="Times New Roman" w:hAnsi="Times New Roman"/>
          <w:sz w:val="12"/>
          <w:szCs w:val="12"/>
        </w:rPr>
        <w:t>14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362251">
        <w:rPr>
          <w:rFonts w:ascii="Times New Roman" w:hAnsi="Times New Roman"/>
          <w:sz w:val="12"/>
          <w:szCs w:val="12"/>
          <w:lang w:val="x-none"/>
        </w:rPr>
        <w:t>В статье 1</w:t>
      </w:r>
      <w:r w:rsidRPr="00362251">
        <w:rPr>
          <w:rFonts w:ascii="Times New Roman" w:hAnsi="Times New Roman"/>
          <w:sz w:val="12"/>
          <w:szCs w:val="12"/>
        </w:rPr>
        <w:t>5</w:t>
      </w:r>
      <w:r w:rsidRPr="00362251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362251">
        <w:rPr>
          <w:rFonts w:ascii="Times New Roman" w:hAnsi="Times New Roman"/>
          <w:sz w:val="12"/>
          <w:szCs w:val="12"/>
        </w:rPr>
        <w:t>10</w:t>
      </w:r>
      <w:r w:rsidRPr="00362251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362251">
        <w:rPr>
          <w:rFonts w:ascii="Times New Roman" w:hAnsi="Times New Roman"/>
          <w:sz w:val="12"/>
          <w:szCs w:val="12"/>
        </w:rPr>
        <w:t>1</w:t>
      </w:r>
      <w:r w:rsidRPr="00362251">
        <w:rPr>
          <w:rFonts w:ascii="Times New Roman" w:hAnsi="Times New Roman"/>
          <w:sz w:val="12"/>
          <w:szCs w:val="12"/>
          <w:lang w:val="x-none"/>
        </w:rPr>
        <w:t>»</w:t>
      </w:r>
      <w:r w:rsidRPr="00362251">
        <w:rPr>
          <w:rFonts w:ascii="Times New Roman" w:hAnsi="Times New Roman"/>
          <w:sz w:val="12"/>
          <w:szCs w:val="12"/>
        </w:rPr>
        <w:t>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 xml:space="preserve">2.  Приложения </w:t>
      </w:r>
      <w:r w:rsidRPr="00362251">
        <w:rPr>
          <w:rFonts w:ascii="Times New Roman" w:hAnsi="Times New Roman"/>
          <w:sz w:val="12"/>
          <w:szCs w:val="12"/>
        </w:rPr>
        <w:t>1,</w:t>
      </w:r>
      <w:r w:rsidRPr="00362251">
        <w:rPr>
          <w:rFonts w:ascii="Times New Roman" w:hAnsi="Times New Roman"/>
          <w:sz w:val="12"/>
          <w:szCs w:val="12"/>
          <w:lang w:val="x-none"/>
        </w:rPr>
        <w:t>4,</w:t>
      </w:r>
      <w:r w:rsidRPr="00362251">
        <w:rPr>
          <w:rFonts w:ascii="Times New Roman" w:hAnsi="Times New Roman"/>
          <w:sz w:val="12"/>
          <w:szCs w:val="12"/>
        </w:rPr>
        <w:t>6,8</w:t>
      </w:r>
      <w:r w:rsidRPr="00362251">
        <w:rPr>
          <w:rFonts w:ascii="Times New Roman" w:hAnsi="Times New Roman"/>
          <w:sz w:val="12"/>
          <w:szCs w:val="12"/>
          <w:lang w:val="x-none"/>
        </w:rPr>
        <w:t xml:space="preserve"> изложить в новой редакции (прилагаются).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3.  Настоящее решение опубликовать в газете «Сергиевский вестник».</w:t>
      </w:r>
    </w:p>
    <w:p w:rsidR="00362251" w:rsidRPr="00362251" w:rsidRDefault="00362251" w:rsidP="00362251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4. Настоящее решение вступает в силу со дня его официального      опубликования.</w:t>
      </w:r>
    </w:p>
    <w:p w:rsidR="00362251" w:rsidRP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362251">
        <w:rPr>
          <w:rFonts w:ascii="Times New Roman" w:hAnsi="Times New Roman"/>
          <w:sz w:val="12"/>
          <w:szCs w:val="12"/>
          <w:lang w:val="x-none"/>
        </w:rPr>
        <w:t>сельского поселения  Серноводск</w:t>
      </w:r>
    </w:p>
    <w:p w:rsid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муниципального района</w:t>
      </w:r>
    </w:p>
    <w:p w:rsidR="00362251" w:rsidRP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С.А. Воякин</w:t>
      </w:r>
    </w:p>
    <w:p w:rsidR="00362251" w:rsidRP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</w:p>
    <w:p w:rsidR="00362251" w:rsidRP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Глава сельского поселения  Серноводск</w:t>
      </w:r>
    </w:p>
    <w:p w:rsid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муниципального района Сергиевский</w:t>
      </w:r>
    </w:p>
    <w:p w:rsidR="00362251" w:rsidRPr="00362251" w:rsidRDefault="00362251" w:rsidP="00362251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val="x-none"/>
        </w:rPr>
      </w:pPr>
      <w:r w:rsidRPr="00362251">
        <w:rPr>
          <w:rFonts w:ascii="Times New Roman" w:hAnsi="Times New Roman"/>
          <w:sz w:val="12"/>
          <w:szCs w:val="12"/>
          <w:lang w:val="x-none"/>
        </w:rPr>
        <w:t>Г.Н. Чебоксарова</w:t>
      </w:r>
    </w:p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Серноводск</w:t>
      </w: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54B7" w:rsidRDefault="008D54B7" w:rsidP="008D54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32EA1" w:rsidRPr="008D54B7" w:rsidRDefault="008D54B7" w:rsidP="008D54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D54B7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8D54B7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8D54B7" w:rsidRPr="008D54B7" w:rsidTr="008D54B7">
        <w:trPr>
          <w:trHeight w:val="138"/>
        </w:trPr>
        <w:tc>
          <w:tcPr>
            <w:tcW w:w="709" w:type="dxa"/>
            <w:vMerge w:val="restart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8D54B7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 администратора доходов местного бюджета, дохода</w:t>
            </w:r>
          </w:p>
        </w:tc>
      </w:tr>
      <w:tr w:rsidR="008D54B7" w:rsidRPr="008D54B7" w:rsidTr="008D54B7">
        <w:trPr>
          <w:trHeight w:val="138"/>
        </w:trPr>
        <w:tc>
          <w:tcPr>
            <w:tcW w:w="709" w:type="dxa"/>
            <w:vMerge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Федеральное казначейство РФ (Управление Федерального казначейства по Самарской области)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D54B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D54B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lastRenderedPageBreak/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D54B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8D54B7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Серноводск муниципального района Сергиевский Самарской области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8D54B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54B7" w:rsidRPr="008D54B7" w:rsidTr="008D54B7">
        <w:trPr>
          <w:trHeight w:val="20"/>
        </w:trPr>
        <w:tc>
          <w:tcPr>
            <w:tcW w:w="709" w:type="dxa"/>
            <w:noWrap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8D54B7" w:rsidRPr="008D54B7" w:rsidTr="008D54B7">
        <w:trPr>
          <w:trHeight w:val="888"/>
        </w:trPr>
        <w:tc>
          <w:tcPr>
            <w:tcW w:w="7513" w:type="dxa"/>
            <w:gridSpan w:val="3"/>
            <w:hideMark/>
          </w:tcPr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8D54B7" w:rsidRPr="008D54B7" w:rsidRDefault="008D54B7" w:rsidP="008D54B7">
            <w:pPr>
              <w:rPr>
                <w:rFonts w:ascii="Times New Roman" w:hAnsi="Times New Roman"/>
                <w:sz w:val="12"/>
                <w:szCs w:val="12"/>
              </w:rPr>
            </w:pPr>
            <w:r w:rsidRPr="008D54B7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№4</w:t>
      </w: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Серноводск</w:t>
      </w:r>
    </w:p>
    <w:p w:rsidR="008D54B7" w:rsidRPr="00E65FD5" w:rsidRDefault="008D54B7" w:rsidP="008D54B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8D54B7" w:rsidRDefault="008D54B7" w:rsidP="008D54B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94B04" w:rsidRDefault="00E94B04" w:rsidP="00E94B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4B04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1B2F5E" w:rsidRPr="00E94B04" w:rsidRDefault="00E94B04" w:rsidP="00E94B0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94B04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Серноводск 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E94B04" w:rsidRPr="00E94B04" w:rsidTr="00E94B04">
        <w:trPr>
          <w:trHeight w:val="20"/>
        </w:trPr>
        <w:tc>
          <w:tcPr>
            <w:tcW w:w="4678" w:type="dxa"/>
            <w:vMerge w:val="restart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vMerge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4581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1070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1995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1833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1788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1465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1540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780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1018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46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lastRenderedPageBreak/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3279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2399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3249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2369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2393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2393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6246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1914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5798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1914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2685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2685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2685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3113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1199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1199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1914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1572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1553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1041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 xml:space="preserve">Иные закупки товаров, работ и услуг для обеспечения государственных </w:t>
            </w:r>
            <w:r w:rsidRPr="00E94B04">
              <w:rPr>
                <w:rFonts w:ascii="Times New Roman" w:hAnsi="Times New Roman"/>
                <w:sz w:val="12"/>
                <w:szCs w:val="12"/>
              </w:rPr>
              <w:lastRenderedPageBreak/>
              <w:t>(муниципальных нужд)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0907821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0"/>
                <w:szCs w:val="10"/>
              </w:rPr>
            </w:pPr>
            <w:r w:rsidRPr="00E94B04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567" w:type="dxa"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sz w:val="12"/>
                <w:szCs w:val="12"/>
              </w:rPr>
            </w:pPr>
            <w:r w:rsidRPr="00E94B0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94B04" w:rsidRPr="00E94B04" w:rsidTr="00E94B04">
        <w:trPr>
          <w:trHeight w:val="20"/>
        </w:trPr>
        <w:tc>
          <w:tcPr>
            <w:tcW w:w="4678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94B04">
              <w:rPr>
                <w:rFonts w:ascii="Times New Roman" w:hAnsi="Times New Roman"/>
                <w:bCs/>
                <w:sz w:val="10"/>
                <w:szCs w:val="10"/>
              </w:rPr>
              <w:t>16529</w:t>
            </w:r>
          </w:p>
        </w:tc>
        <w:tc>
          <w:tcPr>
            <w:tcW w:w="567" w:type="dxa"/>
            <w:noWrap/>
            <w:hideMark/>
          </w:tcPr>
          <w:p w:rsidR="00E94B04" w:rsidRPr="00E94B04" w:rsidRDefault="00E94B04" w:rsidP="00E94B0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94B04">
              <w:rPr>
                <w:rFonts w:ascii="Times New Roman" w:hAnsi="Times New Roman"/>
                <w:bCs/>
                <w:sz w:val="12"/>
                <w:szCs w:val="12"/>
              </w:rPr>
              <w:t>5553</w:t>
            </w:r>
          </w:p>
        </w:tc>
      </w:tr>
    </w:tbl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94B04" w:rsidRPr="00E65FD5" w:rsidRDefault="00E94B04" w:rsidP="00E9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E94B04" w:rsidRPr="00E65FD5" w:rsidRDefault="00E94B04" w:rsidP="00E9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Серноводск</w:t>
      </w:r>
    </w:p>
    <w:p w:rsidR="00E94B04" w:rsidRPr="00E65FD5" w:rsidRDefault="00E94B04" w:rsidP="00E94B04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94B04" w:rsidRDefault="00E94B04" w:rsidP="00E94B04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E62802" w:rsidRDefault="00E62802" w:rsidP="00E628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802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Серноводск  </w:t>
      </w:r>
    </w:p>
    <w:p w:rsidR="001B2F5E" w:rsidRPr="00E62802" w:rsidRDefault="00E62802" w:rsidP="00E6280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62802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E62802" w:rsidRPr="00E62802" w:rsidTr="00E62802">
        <w:trPr>
          <w:trHeight w:val="20"/>
        </w:trPr>
        <w:tc>
          <w:tcPr>
            <w:tcW w:w="426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7087" w:type="dxa"/>
            <w:gridSpan w:val="7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Администрация с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ельского поселения Серноводск </w:t>
            </w: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 xml:space="preserve"> муниципального района Сергиевский Самарской области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2034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110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97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1872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1827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1592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231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811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811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631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1837240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9907992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1540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780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521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1018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780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170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170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3249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2369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"Модернизация и развитие автомобильных дорог общего пользования местного значения в муниципальном районе Сергиевский Самарской области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1700000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2393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2393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2369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1707320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2393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2369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448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lastRenderedPageBreak/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420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5798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1914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2685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2685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2685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3113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1914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1199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1199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1914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1914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1914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1553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1041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1041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512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0,2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96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4394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0"/>
                <w:szCs w:val="10"/>
              </w:rPr>
            </w:pPr>
            <w:r w:rsidRPr="00E62802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434</w:t>
            </w:r>
          </w:p>
        </w:tc>
        <w:tc>
          <w:tcPr>
            <w:tcW w:w="425" w:type="dxa"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  <w:r w:rsidRPr="00E62802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E62802" w:rsidRPr="00E62802" w:rsidTr="00E62802">
        <w:trPr>
          <w:trHeight w:val="20"/>
        </w:trPr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E62802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16529</w:t>
            </w:r>
          </w:p>
        </w:tc>
        <w:tc>
          <w:tcPr>
            <w:tcW w:w="425" w:type="dxa"/>
            <w:noWrap/>
            <w:hideMark/>
          </w:tcPr>
          <w:p w:rsidR="00E62802" w:rsidRPr="00E62802" w:rsidRDefault="00E62802" w:rsidP="00E62802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E62802">
              <w:rPr>
                <w:rFonts w:ascii="Times New Roman" w:hAnsi="Times New Roman"/>
                <w:bCs/>
                <w:sz w:val="10"/>
                <w:szCs w:val="10"/>
              </w:rPr>
              <w:t>5553</w:t>
            </w:r>
          </w:p>
        </w:tc>
      </w:tr>
    </w:tbl>
    <w:p w:rsidR="00E62802" w:rsidRPr="00E65FD5" w:rsidRDefault="00E62802" w:rsidP="00E628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E62802" w:rsidRPr="00E65FD5" w:rsidRDefault="00E62802" w:rsidP="00E628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Серноводск</w:t>
      </w:r>
    </w:p>
    <w:p w:rsidR="00E62802" w:rsidRPr="00E65FD5" w:rsidRDefault="00E62802" w:rsidP="00E62802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E62802" w:rsidRDefault="00E62802" w:rsidP="00E6280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№20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6728A4" w:rsidRDefault="006728A4" w:rsidP="006728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28A4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Серноводск </w:t>
      </w:r>
    </w:p>
    <w:p w:rsidR="001B2F5E" w:rsidRPr="006728A4" w:rsidRDefault="006728A4" w:rsidP="006728A4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6728A4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администратора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 xml:space="preserve">Наименование кода группы, подгруппы, статьи, вида источника финансирования </w:t>
            </w: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6728A4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 xml:space="preserve">Сумма, </w:t>
            </w:r>
            <w:r w:rsidRPr="006728A4">
              <w:rPr>
                <w:rFonts w:ascii="Times New Roman" w:hAnsi="Times New Roman"/>
                <w:bCs/>
                <w:sz w:val="10"/>
                <w:szCs w:val="10"/>
              </w:rPr>
              <w:lastRenderedPageBreak/>
              <w:t>тыс.рублей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1206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1206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-15323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-15323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-15323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-15323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728A4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16529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16529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16529</w:t>
            </w:r>
          </w:p>
        </w:tc>
      </w:tr>
      <w:tr w:rsidR="006728A4" w:rsidRPr="006728A4" w:rsidTr="006728A4">
        <w:trPr>
          <w:trHeight w:val="20"/>
        </w:trPr>
        <w:tc>
          <w:tcPr>
            <w:tcW w:w="70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432</w:t>
            </w:r>
          </w:p>
        </w:tc>
        <w:tc>
          <w:tcPr>
            <w:tcW w:w="1418" w:type="dxa"/>
            <w:noWrap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6728A4" w:rsidRPr="006728A4" w:rsidRDefault="006728A4" w:rsidP="006728A4">
            <w:pPr>
              <w:rPr>
                <w:rFonts w:ascii="Times New Roman" w:hAnsi="Times New Roman"/>
                <w:sz w:val="12"/>
                <w:szCs w:val="12"/>
              </w:rPr>
            </w:pPr>
            <w:r w:rsidRPr="006728A4">
              <w:rPr>
                <w:rFonts w:ascii="Times New Roman" w:hAnsi="Times New Roman"/>
                <w:sz w:val="12"/>
                <w:szCs w:val="12"/>
              </w:rPr>
              <w:t>16529</w:t>
            </w:r>
          </w:p>
        </w:tc>
      </w:tr>
    </w:tbl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95922" w:rsidRDefault="00895922" w:rsidP="008959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СОБРАНИЕ ПРЕДСТАВИТЕЛЕЙ</w:t>
      </w:r>
    </w:p>
    <w:p w:rsidR="00895922" w:rsidRDefault="00895922" w:rsidP="008959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  <w:t>СЕЛЬСКОГО ПОСЕЛЕНИЯ ЧЕРНОВКА</w:t>
      </w:r>
    </w:p>
    <w:p w:rsidR="00895922" w:rsidRPr="008E4535" w:rsidRDefault="00895922" w:rsidP="008959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МУНИЦИПАЛЬНОГО РАЙОНА СЕРГИЕВСКИЙ</w:t>
      </w:r>
    </w:p>
    <w:p w:rsidR="00895922" w:rsidRPr="008E4535" w:rsidRDefault="00895922" w:rsidP="00895922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8E4535">
        <w:rPr>
          <w:rFonts w:ascii="Times New Roman" w:hAnsi="Times New Roman"/>
          <w:b/>
          <w:sz w:val="12"/>
          <w:szCs w:val="12"/>
        </w:rPr>
        <w:t>САМАРСКОЙ ОБЛАСТИ</w:t>
      </w:r>
    </w:p>
    <w:p w:rsidR="00895922" w:rsidRPr="008E4535" w:rsidRDefault="00895922" w:rsidP="008959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95922" w:rsidRPr="008E4535" w:rsidRDefault="00895922" w:rsidP="0089592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РЕШЕНИЕ</w:t>
      </w:r>
    </w:p>
    <w:p w:rsidR="00895922" w:rsidRPr="00F470EC" w:rsidRDefault="00895922" w:rsidP="0089592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23</w:t>
      </w:r>
      <w:r w:rsidRPr="008E4535">
        <w:rPr>
          <w:rFonts w:ascii="Times New Roman" w:hAnsi="Times New Roman"/>
          <w:sz w:val="12"/>
          <w:szCs w:val="12"/>
        </w:rPr>
        <w:t xml:space="preserve"> декабря 2015г.                         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hAnsi="Times New Roman"/>
          <w:sz w:val="12"/>
          <w:szCs w:val="12"/>
        </w:rPr>
        <w:t>17</w:t>
      </w:r>
    </w:p>
    <w:p w:rsidR="00895922" w:rsidRPr="00895922" w:rsidRDefault="00895922" w:rsidP="00895922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  <w:lang w:val="x-none"/>
        </w:rPr>
      </w:pPr>
      <w:r w:rsidRPr="00895922">
        <w:rPr>
          <w:rFonts w:ascii="Times New Roman" w:hAnsi="Times New Roman"/>
          <w:b/>
          <w:bCs/>
          <w:sz w:val="12"/>
          <w:szCs w:val="12"/>
          <w:lang w:val="x-none"/>
        </w:rPr>
        <w:t>О внесении изменений и дополнений в бюджет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5922">
        <w:rPr>
          <w:rFonts w:ascii="Times New Roman" w:hAnsi="Times New Roman"/>
          <w:b/>
          <w:bCs/>
          <w:sz w:val="12"/>
          <w:szCs w:val="12"/>
          <w:lang w:val="x-none"/>
        </w:rPr>
        <w:t>сельского  поселения Черновка</w:t>
      </w:r>
      <w:r>
        <w:rPr>
          <w:rFonts w:ascii="Times New Roman" w:hAnsi="Times New Roman"/>
          <w:b/>
          <w:bCs/>
          <w:sz w:val="12"/>
          <w:szCs w:val="12"/>
        </w:rPr>
        <w:t xml:space="preserve"> </w:t>
      </w:r>
      <w:r w:rsidRPr="00895922">
        <w:rPr>
          <w:rFonts w:ascii="Times New Roman" w:hAnsi="Times New Roman"/>
          <w:b/>
          <w:bCs/>
          <w:sz w:val="12"/>
          <w:szCs w:val="12"/>
          <w:lang w:val="x-none"/>
        </w:rPr>
        <w:t>на 2015 год и на плановый период 2016 и 2017 годов</w:t>
      </w:r>
    </w:p>
    <w:p w:rsidR="00895922" w:rsidRPr="00895922" w:rsidRDefault="00895922" w:rsidP="0089592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x-none"/>
        </w:rPr>
      </w:pP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bCs/>
          <w:sz w:val="12"/>
          <w:szCs w:val="12"/>
          <w:lang w:val="x-none"/>
        </w:rPr>
      </w:pPr>
      <w:r w:rsidRPr="00895922">
        <w:rPr>
          <w:rFonts w:ascii="Times New Roman" w:hAnsi="Times New Roman"/>
          <w:bCs/>
          <w:sz w:val="12"/>
          <w:szCs w:val="12"/>
          <w:lang w:val="x-none"/>
        </w:rPr>
        <w:t>Принято Собранием Представителей сельского поселения Черновка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Рассмотрев представленный Администрацией сельского поселения Черновка бюджет сельского поселения Черновка на 2015 год и на плановый период 2016 и 2017 годов, Собрание Представителей сельского поселения Черновка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b/>
          <w:sz w:val="12"/>
          <w:szCs w:val="12"/>
          <w:lang w:val="x-none"/>
        </w:rPr>
      </w:pPr>
      <w:r w:rsidRPr="00895922">
        <w:rPr>
          <w:rFonts w:ascii="Times New Roman" w:hAnsi="Times New Roman"/>
          <w:b/>
          <w:sz w:val="12"/>
          <w:szCs w:val="12"/>
          <w:lang w:val="x-none"/>
        </w:rPr>
        <w:t>РЕШИЛО: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 </w:t>
      </w:r>
      <w:r w:rsidRPr="00895922">
        <w:rPr>
          <w:rFonts w:ascii="Times New Roman" w:hAnsi="Times New Roman"/>
          <w:sz w:val="12"/>
          <w:szCs w:val="12"/>
          <w:lang w:val="x-none"/>
        </w:rPr>
        <w:t>Внести в решение Собрания Представителей сельского поселения Черновка от 24.12.2014г. № 33 «О бюджете сельского поселения Черновка на 2015 год и плановый период 2016 и 2017 годов» следующие изменения и дополнения: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1.1. </w:t>
      </w:r>
      <w:r w:rsidRPr="00895922">
        <w:rPr>
          <w:rFonts w:ascii="Times New Roman" w:hAnsi="Times New Roman"/>
          <w:sz w:val="12"/>
          <w:szCs w:val="12"/>
          <w:lang w:val="x-none"/>
        </w:rPr>
        <w:t>В статье 1 в пункте 1 сумму «71</w:t>
      </w:r>
      <w:r w:rsidRPr="00895922">
        <w:rPr>
          <w:rFonts w:ascii="Times New Roman" w:hAnsi="Times New Roman"/>
          <w:sz w:val="12"/>
          <w:szCs w:val="12"/>
        </w:rPr>
        <w:t>00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«7</w:t>
      </w:r>
      <w:r w:rsidRPr="00895922">
        <w:rPr>
          <w:rFonts w:ascii="Times New Roman" w:hAnsi="Times New Roman"/>
          <w:sz w:val="12"/>
          <w:szCs w:val="12"/>
        </w:rPr>
        <w:t>552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</w:rPr>
        <w:t>сумму «7820» заменить суммой «7925»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720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373</w:t>
      </w:r>
      <w:r w:rsidRPr="00895922">
        <w:rPr>
          <w:rFonts w:ascii="Times New Roman" w:hAnsi="Times New Roman"/>
          <w:sz w:val="12"/>
          <w:szCs w:val="12"/>
          <w:lang w:val="x-none"/>
        </w:rPr>
        <w:t>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1.2. 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 В статье 6 сумму «</w:t>
      </w:r>
      <w:r w:rsidRPr="00895922">
        <w:rPr>
          <w:rFonts w:ascii="Times New Roman" w:hAnsi="Times New Roman"/>
          <w:sz w:val="12"/>
          <w:szCs w:val="12"/>
        </w:rPr>
        <w:t>3807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«38</w:t>
      </w:r>
      <w:r w:rsidRPr="00895922">
        <w:rPr>
          <w:rFonts w:ascii="Times New Roman" w:hAnsi="Times New Roman"/>
          <w:sz w:val="12"/>
          <w:szCs w:val="12"/>
        </w:rPr>
        <w:t>95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1.3. </w:t>
      </w:r>
      <w:r w:rsidRPr="00895922">
        <w:rPr>
          <w:rFonts w:ascii="Times New Roman" w:hAnsi="Times New Roman"/>
          <w:sz w:val="12"/>
          <w:szCs w:val="12"/>
          <w:lang w:val="x-none"/>
        </w:rPr>
        <w:t>В статье 7 сумму «</w:t>
      </w:r>
      <w:r w:rsidRPr="00895922">
        <w:rPr>
          <w:rFonts w:ascii="Times New Roman" w:hAnsi="Times New Roman"/>
          <w:sz w:val="12"/>
          <w:szCs w:val="12"/>
        </w:rPr>
        <w:t>3791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3878</w:t>
      </w:r>
      <w:r w:rsidRPr="00895922">
        <w:rPr>
          <w:rFonts w:ascii="Times New Roman" w:hAnsi="Times New Roman"/>
          <w:sz w:val="12"/>
          <w:szCs w:val="12"/>
          <w:lang w:val="x-none"/>
        </w:rPr>
        <w:t>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1.4.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 В статье 8 сумму «</w:t>
      </w:r>
      <w:r w:rsidRPr="00895922">
        <w:rPr>
          <w:rFonts w:ascii="Times New Roman" w:hAnsi="Times New Roman"/>
          <w:sz w:val="12"/>
          <w:szCs w:val="12"/>
        </w:rPr>
        <w:t>1975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2248</w:t>
      </w:r>
      <w:r w:rsidRPr="00895922">
        <w:rPr>
          <w:rFonts w:ascii="Times New Roman" w:hAnsi="Times New Roman"/>
          <w:sz w:val="12"/>
          <w:szCs w:val="12"/>
          <w:lang w:val="x-none"/>
        </w:rPr>
        <w:t>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>1.5.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 </w:t>
      </w:r>
      <w:r w:rsidRPr="00895922">
        <w:rPr>
          <w:rFonts w:ascii="Times New Roman" w:hAnsi="Times New Roman"/>
          <w:sz w:val="12"/>
          <w:szCs w:val="12"/>
        </w:rPr>
        <w:t>В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 статье 11  сумму «</w:t>
      </w:r>
      <w:r w:rsidRPr="00895922">
        <w:rPr>
          <w:rFonts w:ascii="Times New Roman" w:hAnsi="Times New Roman"/>
          <w:sz w:val="12"/>
          <w:szCs w:val="12"/>
        </w:rPr>
        <w:t>27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0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27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0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27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0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27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0</w:t>
      </w:r>
      <w:r w:rsidRPr="00895922">
        <w:rPr>
          <w:rFonts w:ascii="Times New Roman" w:hAnsi="Times New Roman"/>
          <w:sz w:val="12"/>
          <w:szCs w:val="12"/>
          <w:lang w:val="x-none"/>
        </w:rPr>
        <w:t>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54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54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0</w:t>
      </w:r>
      <w:r w:rsidRPr="00895922">
        <w:rPr>
          <w:rFonts w:ascii="Times New Roman" w:hAnsi="Times New Roman"/>
          <w:sz w:val="12"/>
          <w:szCs w:val="12"/>
          <w:lang w:val="x-none"/>
        </w:rPr>
        <w:t>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1.6. </w:t>
      </w:r>
      <w:r w:rsidRPr="00895922">
        <w:rPr>
          <w:rFonts w:ascii="Times New Roman" w:hAnsi="Times New Roman"/>
          <w:sz w:val="12"/>
          <w:szCs w:val="12"/>
          <w:lang w:val="x-none"/>
        </w:rPr>
        <w:t>В статье 12  сумму «</w:t>
      </w:r>
      <w:r w:rsidRPr="00895922">
        <w:rPr>
          <w:rFonts w:ascii="Times New Roman" w:hAnsi="Times New Roman"/>
          <w:sz w:val="12"/>
          <w:szCs w:val="12"/>
        </w:rPr>
        <w:t>11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11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«0»;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  <w:lang w:val="x-none"/>
        </w:rPr>
        <w:t>сумму «</w:t>
      </w:r>
      <w:r w:rsidRPr="00895922">
        <w:rPr>
          <w:rFonts w:ascii="Times New Roman" w:hAnsi="Times New Roman"/>
          <w:sz w:val="12"/>
          <w:szCs w:val="12"/>
        </w:rPr>
        <w:t>11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«0».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1.7. </w:t>
      </w:r>
      <w:r w:rsidRPr="00895922">
        <w:rPr>
          <w:rFonts w:ascii="Times New Roman" w:hAnsi="Times New Roman"/>
          <w:sz w:val="12"/>
          <w:szCs w:val="12"/>
          <w:lang w:val="x-none"/>
        </w:rPr>
        <w:t>В статье 1</w:t>
      </w:r>
      <w:r w:rsidRPr="00895922">
        <w:rPr>
          <w:rFonts w:ascii="Times New Roman" w:hAnsi="Times New Roman"/>
          <w:sz w:val="12"/>
          <w:szCs w:val="12"/>
        </w:rPr>
        <w:t>5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    в 2015 году сумму «</w:t>
      </w:r>
      <w:r w:rsidRPr="00895922">
        <w:rPr>
          <w:rFonts w:ascii="Times New Roman" w:hAnsi="Times New Roman"/>
          <w:sz w:val="12"/>
          <w:szCs w:val="12"/>
        </w:rPr>
        <w:t>7</w:t>
      </w:r>
      <w:r w:rsidRPr="00895922">
        <w:rPr>
          <w:rFonts w:ascii="Times New Roman" w:hAnsi="Times New Roman"/>
          <w:sz w:val="12"/>
          <w:szCs w:val="12"/>
          <w:lang w:val="x-none"/>
        </w:rPr>
        <w:t>» заменить суммой «</w:t>
      </w:r>
      <w:r w:rsidRPr="00895922">
        <w:rPr>
          <w:rFonts w:ascii="Times New Roman" w:hAnsi="Times New Roman"/>
          <w:sz w:val="12"/>
          <w:szCs w:val="12"/>
        </w:rPr>
        <w:t>1</w:t>
      </w:r>
      <w:r w:rsidRPr="00895922">
        <w:rPr>
          <w:rFonts w:ascii="Times New Roman" w:hAnsi="Times New Roman"/>
          <w:sz w:val="12"/>
          <w:szCs w:val="12"/>
          <w:lang w:val="x-none"/>
        </w:rPr>
        <w:t>»</w:t>
      </w:r>
      <w:r w:rsidRPr="00895922">
        <w:rPr>
          <w:rFonts w:ascii="Times New Roman" w:hAnsi="Times New Roman"/>
          <w:sz w:val="12"/>
          <w:szCs w:val="12"/>
        </w:rPr>
        <w:t>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2. </w:t>
      </w:r>
      <w:r w:rsidRPr="00895922">
        <w:rPr>
          <w:rFonts w:ascii="Times New Roman" w:hAnsi="Times New Roman"/>
          <w:sz w:val="12"/>
          <w:szCs w:val="12"/>
          <w:lang w:val="x-none"/>
        </w:rPr>
        <w:t xml:space="preserve">Приложения </w:t>
      </w:r>
      <w:r w:rsidRPr="00895922">
        <w:rPr>
          <w:rFonts w:ascii="Times New Roman" w:hAnsi="Times New Roman"/>
          <w:sz w:val="12"/>
          <w:szCs w:val="12"/>
        </w:rPr>
        <w:t>1,</w:t>
      </w:r>
      <w:r w:rsidRPr="00895922">
        <w:rPr>
          <w:rFonts w:ascii="Times New Roman" w:hAnsi="Times New Roman"/>
          <w:sz w:val="12"/>
          <w:szCs w:val="12"/>
          <w:lang w:val="x-none"/>
        </w:rPr>
        <w:t>4,6,</w:t>
      </w:r>
      <w:r w:rsidRPr="00895922">
        <w:rPr>
          <w:rFonts w:ascii="Times New Roman" w:hAnsi="Times New Roman"/>
          <w:sz w:val="12"/>
          <w:szCs w:val="12"/>
        </w:rPr>
        <w:t>8</w:t>
      </w:r>
      <w:r w:rsidRPr="00895922">
        <w:rPr>
          <w:rFonts w:ascii="Times New Roman" w:hAnsi="Times New Roman"/>
          <w:sz w:val="12"/>
          <w:szCs w:val="12"/>
          <w:lang w:val="x-none"/>
        </w:rPr>
        <w:t>,9,10 изложить в новой редакции (прилагаются).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3. </w:t>
      </w:r>
      <w:r w:rsidRPr="00895922">
        <w:rPr>
          <w:rFonts w:ascii="Times New Roman" w:hAnsi="Times New Roman"/>
          <w:sz w:val="12"/>
          <w:szCs w:val="12"/>
          <w:lang w:val="x-none"/>
        </w:rPr>
        <w:t>Настоящее решение опубликовать в газете «Сергиевский вестник».</w:t>
      </w:r>
    </w:p>
    <w:p w:rsidR="00895922" w:rsidRPr="00895922" w:rsidRDefault="00895922" w:rsidP="00895922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  <w:lang w:val="x-none"/>
        </w:rPr>
      </w:pPr>
      <w:r>
        <w:rPr>
          <w:rFonts w:ascii="Times New Roman" w:hAnsi="Times New Roman"/>
          <w:sz w:val="12"/>
          <w:szCs w:val="12"/>
        </w:rPr>
        <w:t xml:space="preserve">4. </w:t>
      </w:r>
      <w:r w:rsidRPr="00895922">
        <w:rPr>
          <w:rFonts w:ascii="Times New Roman" w:hAnsi="Times New Roman"/>
          <w:sz w:val="12"/>
          <w:szCs w:val="12"/>
          <w:lang w:val="x-none"/>
        </w:rPr>
        <w:t>Настоящее решение вступает в силу со дня его официального      опубликования.</w:t>
      </w:r>
    </w:p>
    <w:p w:rsidR="00895922" w:rsidRP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>Председатель собрания представителей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5922">
        <w:rPr>
          <w:rFonts w:ascii="Times New Roman" w:hAnsi="Times New Roman"/>
          <w:sz w:val="12"/>
          <w:szCs w:val="12"/>
        </w:rPr>
        <w:t>сельского поселения Черновка</w:t>
      </w:r>
    </w:p>
    <w:p w:rsid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 xml:space="preserve">муниципального района </w:t>
      </w:r>
      <w:r w:rsidRPr="00895922">
        <w:rPr>
          <w:rFonts w:ascii="Times New Roman" w:hAnsi="Times New Roman"/>
          <w:sz w:val="12"/>
          <w:szCs w:val="12"/>
          <w:lang w:val="x-none"/>
        </w:rPr>
        <w:fldChar w:fldCharType="begin"/>
      </w:r>
      <w:r w:rsidRPr="00895922">
        <w:rPr>
          <w:rFonts w:ascii="Times New Roman" w:hAnsi="Times New Roman"/>
          <w:sz w:val="12"/>
          <w:szCs w:val="12"/>
        </w:rPr>
        <w:instrText xml:space="preserve"> </w:instrText>
      </w:r>
      <w:r w:rsidRPr="00895922">
        <w:rPr>
          <w:rFonts w:ascii="Times New Roman" w:hAnsi="Times New Roman"/>
          <w:sz w:val="12"/>
          <w:szCs w:val="12"/>
          <w:lang w:val="x-none"/>
        </w:rPr>
        <w:instrText>MERGEFIELD</w:instrText>
      </w:r>
      <w:r w:rsidRPr="00895922">
        <w:rPr>
          <w:rFonts w:ascii="Times New Roman" w:hAnsi="Times New Roman"/>
          <w:sz w:val="12"/>
          <w:szCs w:val="12"/>
        </w:rPr>
        <w:instrText xml:space="preserve"> "Название_района" </w:instrText>
      </w:r>
      <w:r w:rsidRPr="00895922">
        <w:rPr>
          <w:rFonts w:ascii="Times New Roman" w:hAnsi="Times New Roman"/>
          <w:sz w:val="12"/>
          <w:szCs w:val="12"/>
          <w:lang w:val="x-none"/>
        </w:rPr>
        <w:fldChar w:fldCharType="separate"/>
      </w:r>
      <w:r w:rsidRPr="00895922">
        <w:rPr>
          <w:rFonts w:ascii="Times New Roman" w:hAnsi="Times New Roman"/>
          <w:sz w:val="12"/>
          <w:szCs w:val="12"/>
        </w:rPr>
        <w:t>Сергиевский</w:t>
      </w:r>
      <w:r w:rsidRPr="00895922">
        <w:rPr>
          <w:rFonts w:ascii="Times New Roman" w:hAnsi="Times New Roman"/>
          <w:sz w:val="12"/>
          <w:szCs w:val="12"/>
        </w:rPr>
        <w:fldChar w:fldCharType="end"/>
      </w:r>
    </w:p>
    <w:p w:rsidR="00895922" w:rsidRP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>И.В.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5922">
        <w:rPr>
          <w:rFonts w:ascii="Times New Roman" w:hAnsi="Times New Roman"/>
          <w:sz w:val="12"/>
          <w:szCs w:val="12"/>
        </w:rPr>
        <w:t>Милюкова</w:t>
      </w:r>
    </w:p>
    <w:p w:rsidR="00895922" w:rsidRP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895922" w:rsidRP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>Глава сельского поселения Черновка</w:t>
      </w:r>
    </w:p>
    <w:p w:rsid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>муниципального района Сергиевский</w:t>
      </w:r>
    </w:p>
    <w:p w:rsidR="00895922" w:rsidRPr="00895922" w:rsidRDefault="00895922" w:rsidP="00895922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895922">
        <w:rPr>
          <w:rFonts w:ascii="Times New Roman" w:hAnsi="Times New Roman"/>
          <w:sz w:val="12"/>
          <w:szCs w:val="12"/>
        </w:rPr>
        <w:t>А.В.</w:t>
      </w:r>
      <w:r>
        <w:rPr>
          <w:rFonts w:ascii="Times New Roman" w:hAnsi="Times New Roman"/>
          <w:sz w:val="12"/>
          <w:szCs w:val="12"/>
        </w:rPr>
        <w:t xml:space="preserve"> </w:t>
      </w:r>
      <w:r w:rsidRPr="00895922">
        <w:rPr>
          <w:rFonts w:ascii="Times New Roman" w:hAnsi="Times New Roman"/>
          <w:sz w:val="12"/>
          <w:szCs w:val="12"/>
        </w:rPr>
        <w:t>Беляев</w:t>
      </w:r>
    </w:p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</w:t>
      </w:r>
    </w:p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5F47" w:rsidRDefault="00DD5F47" w:rsidP="00DD5F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1B2F5E" w:rsidRPr="00DD5F47" w:rsidRDefault="00DD5F47" w:rsidP="00DD5F4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D5F47">
        <w:rPr>
          <w:rFonts w:ascii="Times New Roman" w:hAnsi="Times New Roman"/>
          <w:b/>
          <w:sz w:val="12"/>
          <w:szCs w:val="12"/>
        </w:rPr>
        <w:t>Перечень главных администраторов доходо</w:t>
      </w:r>
      <w:r>
        <w:rPr>
          <w:rFonts w:ascii="Times New Roman" w:hAnsi="Times New Roman"/>
          <w:b/>
          <w:sz w:val="12"/>
          <w:szCs w:val="12"/>
        </w:rPr>
        <w:t xml:space="preserve">в местного бюджета на 2015 год </w:t>
      </w:r>
      <w:r w:rsidRPr="00DD5F47">
        <w:rPr>
          <w:rFonts w:ascii="Times New Roman" w:hAnsi="Times New Roman"/>
          <w:b/>
          <w:sz w:val="12"/>
          <w:szCs w:val="12"/>
        </w:rPr>
        <w:t>и на плановый период 2016 и 2017 годов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</w:tblGrid>
      <w:tr w:rsidR="00DD5F47" w:rsidRPr="00DD5F47" w:rsidTr="00DD5F47">
        <w:trPr>
          <w:trHeight w:val="138"/>
        </w:trPr>
        <w:tc>
          <w:tcPr>
            <w:tcW w:w="709" w:type="dxa"/>
            <w:vMerge w:val="restart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DD5F47">
              <w:rPr>
                <w:rFonts w:ascii="Times New Roman" w:hAnsi="Times New Roman"/>
                <w:bCs/>
                <w:sz w:val="10"/>
                <w:szCs w:val="10"/>
              </w:rPr>
              <w:t>код главного администратора</w:t>
            </w:r>
          </w:p>
        </w:tc>
        <w:tc>
          <w:tcPr>
            <w:tcW w:w="1418" w:type="dxa"/>
            <w:vMerge w:val="restart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Код </w:t>
            </w: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доходов</w:t>
            </w:r>
          </w:p>
        </w:tc>
        <w:tc>
          <w:tcPr>
            <w:tcW w:w="5386" w:type="dxa"/>
            <w:vMerge w:val="restart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Наименование  главного   администратора доходов местного бюджета</w:t>
            </w:r>
          </w:p>
        </w:tc>
      </w:tr>
      <w:tr w:rsidR="00DD5F47" w:rsidRPr="00DD5F47" w:rsidTr="00DD5F47">
        <w:trPr>
          <w:trHeight w:val="138"/>
        </w:trPr>
        <w:tc>
          <w:tcPr>
            <w:tcW w:w="709" w:type="dxa"/>
            <w:vMerge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vMerge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Федерального казначейства по Смоленской области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1 03 02230 01 0000 110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1 03 02240 01 0000 110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 xml:space="preserve">Доходы от уплаты акцизов на моторные масла для дизельных и (или) карбюраторных </w:t>
            </w:r>
            <w:r w:rsidRPr="00DD5F47">
              <w:rPr>
                <w:rFonts w:ascii="Times New Roman" w:hAnsi="Times New Roman"/>
                <w:sz w:val="12"/>
                <w:szCs w:val="12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1 03 02250 01 0000 110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уплаты акцизов на автомобильный бензин,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1 03 02260 01 0000 110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Управление Федеральной налоговой службы по Самарской области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1 01 02010 01 0000 110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5F4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D5F47">
              <w:rPr>
                <w:rFonts w:ascii="Times New Roman" w:hAnsi="Times New Roman"/>
                <w:sz w:val="12"/>
                <w:szCs w:val="12"/>
              </w:rPr>
              <w:t xml:space="preserve"> и 228 Налогового кодекса Российской Федерации&lt;2&gt;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1 01 02020 01 0000 110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1 01 02030 01 0000 110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1 01 02040 01 0000 110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DD5F47">
              <w:rPr>
                <w:rFonts w:ascii="Times New Roman" w:hAnsi="Times New Roman"/>
                <w:sz w:val="12"/>
                <w:szCs w:val="12"/>
                <w:vertAlign w:val="superscript"/>
              </w:rPr>
              <w:t>1</w:t>
            </w:r>
            <w:r w:rsidRPr="00DD5F47">
              <w:rPr>
                <w:rFonts w:ascii="Times New Roman" w:hAnsi="Times New Roman"/>
                <w:sz w:val="12"/>
                <w:szCs w:val="12"/>
              </w:rPr>
              <w:t xml:space="preserve"> Налогового кодекса Российской Федерации&lt;2&gt;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1 05 03010 01 0000 110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1 05 03020 01 0000 110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года)&lt;2&gt;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1 06 01030 10 0000 110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1 06 06013 10 0000 110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1 06 06023 10 0000 110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182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1 09 04053 10 0000 110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муниципального района Сергиевский Самарской области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1 08 04020 01 0000 110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1 13 02065 10 0000 130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1 17 01050 10 0000 180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1 17 05050 10 0000 180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Прочие неналоговые доходы бюджетов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bCs/>
                <w:sz w:val="12"/>
                <w:szCs w:val="12"/>
              </w:rPr>
              <w:t>Комитет по управлению муниципальным имуществом муниципального района Сергиевский Самарской области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1 11 05013 10 0000 120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1 11 05025 10 0000 120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1 11 05035 10 0000 120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1 14 02053 10 0000 410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1 14 06013 10 0000 430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608</w:t>
            </w:r>
          </w:p>
        </w:tc>
        <w:tc>
          <w:tcPr>
            <w:tcW w:w="1418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1 14 06025 10 0000 430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D5F47" w:rsidRPr="00DD5F47" w:rsidTr="00DD5F47">
        <w:trPr>
          <w:trHeight w:val="20"/>
        </w:trPr>
        <w:tc>
          <w:tcPr>
            <w:tcW w:w="709" w:type="dxa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2 00 00000 00 0000 000</w:t>
            </w:r>
          </w:p>
        </w:tc>
        <w:tc>
          <w:tcPr>
            <w:tcW w:w="5386" w:type="dxa"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Безвозмездные поступления &lt;1&gt;, &lt;2&gt;</w:t>
            </w:r>
          </w:p>
        </w:tc>
      </w:tr>
      <w:tr w:rsidR="00DD5F47" w:rsidRPr="00DD5F47" w:rsidTr="00DD5F47">
        <w:trPr>
          <w:trHeight w:val="468"/>
        </w:trPr>
        <w:tc>
          <w:tcPr>
            <w:tcW w:w="7513" w:type="dxa"/>
            <w:gridSpan w:val="3"/>
            <w:noWrap/>
            <w:hideMark/>
          </w:tcPr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&lt;1&gt; Администраторами доходов местного бюджета по статьям, подстатьям, подгруппам группы доходов 2 00 00000 00 0000 000 "Безвозмездные поступления"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местный бюджет) являются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:rsidR="00DD5F47" w:rsidRPr="00DD5F47" w:rsidRDefault="00DD5F47" w:rsidP="00DD5F47">
            <w:pPr>
              <w:rPr>
                <w:rFonts w:ascii="Times New Roman" w:hAnsi="Times New Roman"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Администраторами доходов местного бюджета по статьям, подстатьям, подгруппам группы доходов 2 00 00000 00 0000 000 "Безвозмездные поступления" являются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:rsidR="00DD5F47" w:rsidRPr="00DD5F47" w:rsidRDefault="00DD5F47" w:rsidP="00DD5F4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DD5F47">
              <w:rPr>
                <w:rFonts w:ascii="Times New Roman" w:hAnsi="Times New Roman"/>
                <w:sz w:val="12"/>
                <w:szCs w:val="12"/>
              </w:rPr>
              <w:t>&lt;2&gt; В части, зачисляемой в местный бюджет.</w:t>
            </w:r>
          </w:p>
        </w:tc>
      </w:tr>
    </w:tbl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lastRenderedPageBreak/>
        <w:t>Приложение №4</w:t>
      </w:r>
    </w:p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DD5F47" w:rsidRPr="00E65FD5" w:rsidRDefault="00DD5F47" w:rsidP="00DD5F4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DD5F47" w:rsidRDefault="00DD5F47" w:rsidP="00DD5F4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324A0D" w:rsidRDefault="00324A0D" w:rsidP="00324A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4A0D">
        <w:rPr>
          <w:rFonts w:ascii="Times New Roman" w:hAnsi="Times New Roman"/>
          <w:b/>
          <w:sz w:val="12"/>
          <w:szCs w:val="12"/>
        </w:rPr>
        <w:t>Распределение бюджетных ассигнований по разделам, подразделам, целевым статьям</w:t>
      </w:r>
    </w:p>
    <w:p w:rsidR="001B2F5E" w:rsidRDefault="00324A0D" w:rsidP="00324A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324A0D">
        <w:rPr>
          <w:rFonts w:ascii="Times New Roman" w:hAnsi="Times New Roman"/>
          <w:b/>
          <w:sz w:val="12"/>
          <w:szCs w:val="12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Черновка муниципального района Сергиевский Самарской области на 2015 год</w:t>
      </w:r>
    </w:p>
    <w:p w:rsidR="00FD67AB" w:rsidRPr="00324A0D" w:rsidRDefault="00FD67AB" w:rsidP="00324A0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25"/>
        <w:gridCol w:w="426"/>
        <w:gridCol w:w="567"/>
        <w:gridCol w:w="425"/>
        <w:gridCol w:w="425"/>
        <w:gridCol w:w="567"/>
      </w:tblGrid>
      <w:tr w:rsidR="00324A0D" w:rsidRPr="00324A0D" w:rsidTr="00324A0D">
        <w:trPr>
          <w:trHeight w:val="20"/>
        </w:trPr>
        <w:tc>
          <w:tcPr>
            <w:tcW w:w="4678" w:type="dxa"/>
            <w:vMerge w:val="restart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vMerge w:val="restart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6" w:type="dxa"/>
            <w:vMerge w:val="restart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992" w:type="dxa"/>
            <w:gridSpan w:val="2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vMerge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4A0D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4A0D">
              <w:rPr>
                <w:rFonts w:ascii="Times New Roman" w:hAnsi="Times New Roman"/>
                <w:bCs/>
                <w:sz w:val="10"/>
                <w:szCs w:val="10"/>
              </w:rPr>
              <w:t>3411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582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2457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511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1366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1090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1025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523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865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4A0D">
              <w:rPr>
                <w:rFonts w:ascii="Times New Roman" w:hAnsi="Times New Roman"/>
                <w:bCs/>
                <w:sz w:val="10"/>
                <w:szCs w:val="10"/>
              </w:rPr>
              <w:t>1602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4A0D">
              <w:rPr>
                <w:rFonts w:ascii="Times New Roman" w:hAnsi="Times New Roman"/>
                <w:bCs/>
                <w:sz w:val="10"/>
                <w:szCs w:val="10"/>
              </w:rPr>
              <w:t>1530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1345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Охрана окружающей среды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971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964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0"/>
                <w:szCs w:val="10"/>
              </w:rPr>
            </w:pPr>
            <w:r w:rsidRPr="00324A0D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567" w:type="dxa"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sz w:val="12"/>
                <w:szCs w:val="12"/>
              </w:rPr>
            </w:pPr>
            <w:r w:rsidRPr="00324A0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324A0D" w:rsidRPr="00324A0D" w:rsidTr="00324A0D">
        <w:trPr>
          <w:trHeight w:val="20"/>
        </w:trPr>
        <w:tc>
          <w:tcPr>
            <w:tcW w:w="4678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В С Е Г О расходов</w:t>
            </w: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324A0D">
              <w:rPr>
                <w:rFonts w:ascii="Times New Roman" w:hAnsi="Times New Roman"/>
                <w:bCs/>
                <w:sz w:val="10"/>
                <w:szCs w:val="10"/>
              </w:rPr>
              <w:t>7925</w:t>
            </w:r>
          </w:p>
        </w:tc>
        <w:tc>
          <w:tcPr>
            <w:tcW w:w="567" w:type="dxa"/>
            <w:noWrap/>
            <w:hideMark/>
          </w:tcPr>
          <w:p w:rsidR="00324A0D" w:rsidRPr="00324A0D" w:rsidRDefault="00324A0D" w:rsidP="00324A0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24A0D">
              <w:rPr>
                <w:rFonts w:ascii="Times New Roman" w:hAnsi="Times New Roman"/>
                <w:bCs/>
                <w:sz w:val="12"/>
                <w:szCs w:val="12"/>
              </w:rPr>
              <w:t>1662</w:t>
            </w:r>
          </w:p>
        </w:tc>
      </w:tr>
    </w:tbl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24A0D" w:rsidRPr="00E65FD5" w:rsidRDefault="00324A0D" w:rsidP="00324A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№6</w:t>
      </w:r>
    </w:p>
    <w:p w:rsidR="00324A0D" w:rsidRPr="00E65FD5" w:rsidRDefault="00324A0D" w:rsidP="00324A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324A0D" w:rsidRPr="00E65FD5" w:rsidRDefault="00324A0D" w:rsidP="00324A0D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324A0D" w:rsidRDefault="00324A0D" w:rsidP="00324A0D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AC4CE7" w:rsidRDefault="00AC4CE7" w:rsidP="00AC4C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4CE7">
        <w:rPr>
          <w:rFonts w:ascii="Times New Roman" w:hAnsi="Times New Roman"/>
          <w:b/>
          <w:sz w:val="12"/>
          <w:szCs w:val="12"/>
        </w:rPr>
        <w:t xml:space="preserve">Ведомственная структура расходов бюджета сельского поселения Черновка </w:t>
      </w:r>
    </w:p>
    <w:p w:rsidR="001B2F5E" w:rsidRDefault="00AC4CE7" w:rsidP="00AC4C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AC4CE7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FD67AB" w:rsidRPr="00AC4CE7" w:rsidRDefault="00FD67AB" w:rsidP="00AC4CE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25"/>
        <w:gridCol w:w="567"/>
        <w:gridCol w:w="426"/>
        <w:gridCol w:w="425"/>
        <w:gridCol w:w="425"/>
      </w:tblGrid>
      <w:tr w:rsidR="00AC4CE7" w:rsidRPr="00AC4CE7" w:rsidTr="00AC4CE7">
        <w:trPr>
          <w:trHeight w:val="20"/>
        </w:trPr>
        <w:tc>
          <w:tcPr>
            <w:tcW w:w="426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CE7">
              <w:rPr>
                <w:rFonts w:ascii="Times New Roman" w:hAnsi="Times New Roman"/>
                <w:bCs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4394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Наименование главного распорядителя средств бюджета, раздела, подраздела, целевой стати, подгруппы видов расходов</w:t>
            </w:r>
          </w:p>
        </w:tc>
        <w:tc>
          <w:tcPr>
            <w:tcW w:w="425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Рз</w:t>
            </w:r>
          </w:p>
        </w:tc>
        <w:tc>
          <w:tcPr>
            <w:tcW w:w="425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ПР</w:t>
            </w:r>
          </w:p>
        </w:tc>
        <w:tc>
          <w:tcPr>
            <w:tcW w:w="567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ЦСР</w:t>
            </w:r>
          </w:p>
        </w:tc>
        <w:tc>
          <w:tcPr>
            <w:tcW w:w="426" w:type="dxa"/>
            <w:vMerge w:val="restart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ВР</w:t>
            </w:r>
          </w:p>
        </w:tc>
        <w:tc>
          <w:tcPr>
            <w:tcW w:w="850" w:type="dxa"/>
            <w:gridSpan w:val="2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всего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CE7">
              <w:rPr>
                <w:rFonts w:ascii="Times New Roman" w:hAnsi="Times New Roman"/>
                <w:bCs/>
                <w:sz w:val="10"/>
                <w:szCs w:val="10"/>
              </w:rPr>
              <w:t>в том числе за счет безвозмездных поступлений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7087" w:type="dxa"/>
            <w:gridSpan w:val="7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Администрация сельского поселения Черновка   муниципального района Сергиевский Самарской области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460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2457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511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"Реконструкция, строительство, ремонт и укрепление материально-технической базы учреждений культуры, ремонт административных зданий"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3400000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1366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3402000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920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3407240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446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1090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65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1025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792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222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9901100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"Управление муниципальными финансами и муниципальным долгом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1800000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1807820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9907990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870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367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63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"Обеспечение реализации политики в сфере строительного комплекса и градостроительной деятельности"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1907820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68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68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120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64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9905118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412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 программа "Комплексная программа профилактики правонарушений в муниципальном районе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0100000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0107820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"Противодействие коррупции"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3100000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3102000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210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Софинансирование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9907230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210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655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 Содержание улично-дорожной сети муниципального района Сергиевский"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655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72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"Капитальный ремонт  общего имущества в многоквартирных домах, расположенных на территории 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0400000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0407820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 программа "Переселение граждан из аварийного жилищного фонда с учётом необходимости развития малоэтажного жилищного строительства  на территории муниципального 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1000000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1007820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CE7">
              <w:rPr>
                <w:rFonts w:ascii="Times New Roman" w:hAnsi="Times New Roman"/>
                <w:bCs/>
                <w:sz w:val="10"/>
                <w:szCs w:val="10"/>
              </w:rPr>
              <w:t>1530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573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"Содержание улично-дорожной сети муниципального района Сергиевский"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2107820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185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1345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573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519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319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Субсидии муниципальным образованиям на 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9907350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810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507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253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направления расходов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06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9909000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850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"Реализация молодёжной политики, патриотическое, военное гражданское и духовно-нравственное воспитание детей, молодежи и населения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0800000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0807820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964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lastRenderedPageBreak/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524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"Сохранение и реконструкция военно-мемориальных объектов на территории Сергиевского района на 2015-2016 годы"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3300000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3302000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73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9900000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9902000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367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целевая программа "Развитие  сферы культуры и  туризма на территории муниципального района Сергиевский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0707820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 "Устойчивое развитие сельских территорий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0500000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0507820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 программа  муниципального района Сергиевский "Молодой семье-доступное жилье"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1300000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1307820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77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335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230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Муниципальная программа "Развитие физической культуры и спорта муниципального района Сергиевский Самарской области"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0900000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335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Расходы местного бюджета за счет стимулирующих субсидий на иные цели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0907240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230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4394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0"/>
                <w:szCs w:val="10"/>
              </w:rPr>
            </w:pPr>
            <w:r w:rsidRPr="00AC4CE7">
              <w:rPr>
                <w:rFonts w:ascii="Times New Roman" w:hAnsi="Times New Roman"/>
                <w:sz w:val="10"/>
                <w:szCs w:val="10"/>
              </w:rPr>
              <w:t>0907820</w:t>
            </w: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540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106</w:t>
            </w:r>
          </w:p>
        </w:tc>
        <w:tc>
          <w:tcPr>
            <w:tcW w:w="425" w:type="dxa"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  <w:r w:rsidRPr="00AC4CE7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AC4CE7" w:rsidRPr="00AC4CE7" w:rsidTr="00AC4CE7">
        <w:trPr>
          <w:trHeight w:val="20"/>
        </w:trPr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394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C4CE7">
              <w:rPr>
                <w:rFonts w:ascii="Times New Roman" w:hAnsi="Times New Roman"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CE7">
              <w:rPr>
                <w:rFonts w:ascii="Times New Roman" w:hAnsi="Times New Roman"/>
                <w:bCs/>
                <w:sz w:val="10"/>
                <w:szCs w:val="10"/>
              </w:rPr>
              <w:t>7925</w:t>
            </w:r>
          </w:p>
        </w:tc>
        <w:tc>
          <w:tcPr>
            <w:tcW w:w="425" w:type="dxa"/>
            <w:noWrap/>
            <w:hideMark/>
          </w:tcPr>
          <w:p w:rsidR="00AC4CE7" w:rsidRPr="00AC4CE7" w:rsidRDefault="00AC4CE7" w:rsidP="00AC4CE7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AC4CE7">
              <w:rPr>
                <w:rFonts w:ascii="Times New Roman" w:hAnsi="Times New Roman"/>
                <w:bCs/>
                <w:sz w:val="10"/>
                <w:szCs w:val="10"/>
              </w:rPr>
              <w:t>1662</w:t>
            </w:r>
          </w:p>
        </w:tc>
      </w:tr>
    </w:tbl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C4CE7" w:rsidRPr="00E65FD5" w:rsidRDefault="00AC4CE7" w:rsidP="00AC4C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№8</w:t>
      </w:r>
    </w:p>
    <w:p w:rsidR="00AC4CE7" w:rsidRPr="00E65FD5" w:rsidRDefault="00AC4CE7" w:rsidP="00AC4C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AC4CE7" w:rsidRPr="00E65FD5" w:rsidRDefault="00AC4CE7" w:rsidP="00AC4CE7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AC4CE7" w:rsidRDefault="00AC4CE7" w:rsidP="00AC4CE7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0D6CF3" w:rsidRDefault="000D6CF3" w:rsidP="000D6C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6CF3">
        <w:rPr>
          <w:rFonts w:ascii="Times New Roman" w:hAnsi="Times New Roman"/>
          <w:b/>
          <w:sz w:val="12"/>
          <w:szCs w:val="12"/>
        </w:rPr>
        <w:t>Источники внутреннего финансирования дефицита бюджета сельского поселения Черновка</w:t>
      </w:r>
    </w:p>
    <w:p w:rsidR="001B2F5E" w:rsidRDefault="000D6CF3" w:rsidP="000D6C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0D6CF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2015 год</w:t>
      </w:r>
    </w:p>
    <w:p w:rsidR="00FD67AB" w:rsidRPr="000D6CF3" w:rsidRDefault="00FD67AB" w:rsidP="000D6CF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819"/>
        <w:gridCol w:w="567"/>
      </w:tblGrid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0D6CF3">
              <w:rPr>
                <w:rFonts w:ascii="Times New Roman" w:hAnsi="Times New Roman"/>
                <w:bCs/>
                <w:sz w:val="10"/>
                <w:szCs w:val="10"/>
              </w:rPr>
              <w:t>Сумма, тыс.рублей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373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-7552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-7552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-7552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-7552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0D6CF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7925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7925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 средств бюджетов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7925</w:t>
            </w:r>
          </w:p>
        </w:tc>
      </w:tr>
      <w:tr w:rsidR="000D6CF3" w:rsidRPr="000D6CF3" w:rsidTr="000D6CF3">
        <w:trPr>
          <w:trHeight w:val="20"/>
        </w:trPr>
        <w:tc>
          <w:tcPr>
            <w:tcW w:w="70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819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7" w:type="dxa"/>
            <w:hideMark/>
          </w:tcPr>
          <w:p w:rsidR="000D6CF3" w:rsidRPr="000D6CF3" w:rsidRDefault="000D6CF3" w:rsidP="000D6CF3">
            <w:pPr>
              <w:rPr>
                <w:rFonts w:ascii="Times New Roman" w:hAnsi="Times New Roman"/>
                <w:sz w:val="12"/>
                <w:szCs w:val="12"/>
              </w:rPr>
            </w:pPr>
            <w:r w:rsidRPr="000D6CF3">
              <w:rPr>
                <w:rFonts w:ascii="Times New Roman" w:hAnsi="Times New Roman"/>
                <w:sz w:val="12"/>
                <w:szCs w:val="12"/>
              </w:rPr>
              <w:t>7925</w:t>
            </w:r>
          </w:p>
        </w:tc>
      </w:tr>
    </w:tbl>
    <w:p w:rsidR="001B2F5E" w:rsidRDefault="001B2F5E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6CF3" w:rsidRPr="00E65FD5" w:rsidRDefault="000D6CF3" w:rsidP="000D6C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№9</w:t>
      </w:r>
    </w:p>
    <w:p w:rsidR="000D6CF3" w:rsidRPr="00E65FD5" w:rsidRDefault="000D6CF3" w:rsidP="000D6C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0D6CF3" w:rsidRPr="00E65FD5" w:rsidRDefault="000D6CF3" w:rsidP="000D6CF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0D6CF3" w:rsidRDefault="000D6CF3" w:rsidP="000D6CF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F96233" w:rsidRDefault="00F96233" w:rsidP="00F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6233">
        <w:rPr>
          <w:rFonts w:ascii="Times New Roman" w:hAnsi="Times New Roman"/>
          <w:b/>
          <w:sz w:val="12"/>
          <w:szCs w:val="12"/>
        </w:rPr>
        <w:t xml:space="preserve">Источники внутреннего финансирования дефицита бюджета сельского поселения Черновка </w:t>
      </w:r>
    </w:p>
    <w:p w:rsidR="001B2F5E" w:rsidRDefault="00F96233" w:rsidP="00F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F96233">
        <w:rPr>
          <w:rFonts w:ascii="Times New Roman" w:hAnsi="Times New Roman"/>
          <w:b/>
          <w:sz w:val="12"/>
          <w:szCs w:val="12"/>
        </w:rPr>
        <w:t>муниципального района Сергиевский Самарской области на плановый период 2016 и 2017 годов</w:t>
      </w:r>
    </w:p>
    <w:p w:rsidR="00FD67AB" w:rsidRPr="00F96233" w:rsidRDefault="00FD67AB" w:rsidP="00F9623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394"/>
        <w:gridCol w:w="617"/>
        <w:gridCol w:w="517"/>
      </w:tblGrid>
      <w:tr w:rsidR="00F96233" w:rsidRPr="00F96233" w:rsidTr="00F96233">
        <w:trPr>
          <w:trHeight w:val="20"/>
        </w:trPr>
        <w:tc>
          <w:tcPr>
            <w:tcW w:w="567" w:type="dxa"/>
            <w:vMerge w:val="restart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1418" w:type="dxa"/>
            <w:vMerge w:val="restart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Код</w:t>
            </w:r>
          </w:p>
        </w:tc>
        <w:tc>
          <w:tcPr>
            <w:tcW w:w="4394" w:type="dxa"/>
            <w:vMerge w:val="restart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134" w:type="dxa"/>
            <w:gridSpan w:val="2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Сумма, тыс. рублей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vMerge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394" w:type="dxa"/>
            <w:vMerge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2017 год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01 00 00 00 00 0000 000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01 03 00 00 00 0000 000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01 03 01 00 00 0000 700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Получение бюджетных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01 03 01 00 10 0000 710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01 03 01 00 00 0000 800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01 03 01 00 10 0000 810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01 05 00 00 00 0000 000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01 05 00 00 00 0000 500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01 05 02 00 00 0000 500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01 05 02 01 00 0000 510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01 05 02 01 10 0000 510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-6737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01 05 00 00 00 0000 600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F96233">
              <w:rPr>
                <w:rFonts w:ascii="Times New Roman" w:hAnsi="Times New Roman"/>
                <w:b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01 05 02 00 00 0000 600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01 05 02 01 00 0000 610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6737</w:t>
            </w:r>
          </w:p>
        </w:tc>
      </w:tr>
      <w:tr w:rsidR="00F96233" w:rsidRPr="00F96233" w:rsidTr="00F96233">
        <w:trPr>
          <w:trHeight w:val="20"/>
        </w:trPr>
        <w:tc>
          <w:tcPr>
            <w:tcW w:w="56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542</w:t>
            </w:r>
          </w:p>
        </w:tc>
        <w:tc>
          <w:tcPr>
            <w:tcW w:w="1418" w:type="dxa"/>
            <w:noWrap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01 05 02 01 10 0000 610</w:t>
            </w:r>
          </w:p>
        </w:tc>
        <w:tc>
          <w:tcPr>
            <w:tcW w:w="4394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6728</w:t>
            </w:r>
          </w:p>
        </w:tc>
        <w:tc>
          <w:tcPr>
            <w:tcW w:w="517" w:type="dxa"/>
            <w:hideMark/>
          </w:tcPr>
          <w:p w:rsidR="00F96233" w:rsidRPr="00F96233" w:rsidRDefault="00F96233" w:rsidP="00F96233">
            <w:pPr>
              <w:rPr>
                <w:rFonts w:ascii="Times New Roman" w:hAnsi="Times New Roman"/>
                <w:sz w:val="12"/>
                <w:szCs w:val="12"/>
              </w:rPr>
            </w:pPr>
            <w:r w:rsidRPr="00F96233">
              <w:rPr>
                <w:rFonts w:ascii="Times New Roman" w:hAnsi="Times New Roman"/>
                <w:sz w:val="12"/>
                <w:szCs w:val="12"/>
              </w:rPr>
              <w:t>6737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96233" w:rsidRPr="00E65FD5" w:rsidRDefault="00F96233" w:rsidP="00F962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Приложение №10</w:t>
      </w:r>
    </w:p>
    <w:p w:rsidR="00F96233" w:rsidRPr="00E65FD5" w:rsidRDefault="00F96233" w:rsidP="00F962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 xml:space="preserve">к </w:t>
      </w:r>
      <w:r>
        <w:rPr>
          <w:rFonts w:ascii="Times New Roman" w:hAnsi="Times New Roman"/>
          <w:i/>
          <w:sz w:val="12"/>
          <w:szCs w:val="12"/>
        </w:rPr>
        <w:t>решению Собрания Представителей сельского поселения Черновка</w:t>
      </w:r>
    </w:p>
    <w:p w:rsidR="00F96233" w:rsidRPr="00E65FD5" w:rsidRDefault="00F96233" w:rsidP="00F96233">
      <w:pPr>
        <w:spacing w:after="0" w:line="240" w:lineRule="auto"/>
        <w:jc w:val="right"/>
        <w:rPr>
          <w:rFonts w:ascii="Times New Roman" w:hAnsi="Times New Roman"/>
          <w:i/>
          <w:sz w:val="12"/>
          <w:szCs w:val="12"/>
        </w:rPr>
      </w:pPr>
      <w:r w:rsidRPr="00E65FD5">
        <w:rPr>
          <w:rFonts w:ascii="Times New Roman" w:hAnsi="Times New Roman"/>
          <w:i/>
          <w:sz w:val="12"/>
          <w:szCs w:val="12"/>
        </w:rPr>
        <w:t>муниципального района Сергиевский Самарской области</w:t>
      </w:r>
    </w:p>
    <w:p w:rsidR="00F96233" w:rsidRDefault="00F96233" w:rsidP="00F9623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>№17</w:t>
      </w:r>
      <w:r w:rsidRPr="00E65FD5">
        <w:rPr>
          <w:rFonts w:ascii="Times New Roman" w:hAnsi="Times New Roman"/>
          <w:i/>
          <w:sz w:val="12"/>
          <w:szCs w:val="12"/>
        </w:rPr>
        <w:t xml:space="preserve"> от “</w:t>
      </w:r>
      <w:r>
        <w:rPr>
          <w:rFonts w:ascii="Times New Roman" w:hAnsi="Times New Roman"/>
          <w:i/>
          <w:sz w:val="12"/>
          <w:szCs w:val="12"/>
        </w:rPr>
        <w:t>23” дека</w:t>
      </w:r>
      <w:r w:rsidRPr="00E65FD5">
        <w:rPr>
          <w:rFonts w:ascii="Times New Roman" w:hAnsi="Times New Roman"/>
          <w:i/>
          <w:sz w:val="12"/>
          <w:szCs w:val="12"/>
        </w:rPr>
        <w:t>бря 2015 г.</w:t>
      </w:r>
    </w:p>
    <w:p w:rsidR="00C514BC" w:rsidRDefault="00C514BC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4BC">
        <w:rPr>
          <w:rFonts w:ascii="Times New Roman" w:hAnsi="Times New Roman"/>
          <w:b/>
          <w:sz w:val="12"/>
          <w:szCs w:val="12"/>
        </w:rPr>
        <w:t xml:space="preserve">ПРОГРАММА МУНИЦИПАЛЬНЫХ ВНУТРЕННИХ ЗАИМСТВОВАНИЙ МЕСТНОГО БЮДЖЕТА </w:t>
      </w:r>
    </w:p>
    <w:p w:rsidR="00632EA1" w:rsidRDefault="00C514BC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4BC">
        <w:rPr>
          <w:rFonts w:ascii="Times New Roman" w:hAnsi="Times New Roman"/>
          <w:b/>
          <w:sz w:val="12"/>
          <w:szCs w:val="12"/>
        </w:rPr>
        <w:t>НА 2015 ГОД И ПЛАНОВЫЙ ПЕРИОД 2016 И 2017 ГОДОВ</w:t>
      </w:r>
    </w:p>
    <w:p w:rsidR="00FD67AB" w:rsidRPr="00C514BC" w:rsidRDefault="00FD67AB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32EA1" w:rsidRPr="00C514BC" w:rsidRDefault="00C514BC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4B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2015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514BC" w:rsidRPr="00C514BC" w:rsidTr="00C514B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Привлечение средств в 2015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Погашение основного долга в 2015 году, тыс.рублей</w:t>
            </w: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20"/>
        </w:trPr>
        <w:tc>
          <w:tcPr>
            <w:tcW w:w="426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:rsidR="00FD67AB" w:rsidRDefault="00FD67AB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32EA1" w:rsidRPr="00C514BC" w:rsidRDefault="00C514BC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4B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2016 го</w:t>
      </w:r>
      <w:r w:rsidR="001E213D">
        <w:rPr>
          <w:rFonts w:ascii="Times New Roman" w:hAnsi="Times New Roman"/>
          <w:b/>
          <w:sz w:val="12"/>
          <w:szCs w:val="12"/>
        </w:rPr>
        <w:t>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514BC" w:rsidRPr="00C514BC" w:rsidTr="00C514B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Привлечение средств в 2016году,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Погашение основного долга в 2016 году, тыс.рублей</w:t>
            </w: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20"/>
        </w:trPr>
        <w:tc>
          <w:tcPr>
            <w:tcW w:w="426" w:type="dxa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514BC" w:rsidRPr="00C514BC" w:rsidRDefault="00C514BC" w:rsidP="00C514B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FD67AB" w:rsidRDefault="00FD67AB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632EA1" w:rsidRPr="00C514BC" w:rsidRDefault="00C514BC" w:rsidP="00C514B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C514BC">
        <w:rPr>
          <w:rFonts w:ascii="Times New Roman" w:hAnsi="Times New Roman"/>
          <w:b/>
          <w:sz w:val="12"/>
          <w:szCs w:val="12"/>
        </w:rPr>
        <w:t>Программа муниципальных внутренних заимствований местного бюджета  на 2017 год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1519"/>
        <w:gridCol w:w="1741"/>
      </w:tblGrid>
      <w:tr w:rsidR="00C514BC" w:rsidRPr="00C514BC" w:rsidTr="00C514BC">
        <w:trPr>
          <w:trHeight w:hRule="exact" w:val="57"/>
        </w:trPr>
        <w:tc>
          <w:tcPr>
            <w:tcW w:w="426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3827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Вид и наименование заимствования</w:t>
            </w:r>
          </w:p>
        </w:tc>
        <w:tc>
          <w:tcPr>
            <w:tcW w:w="1519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Привлечение средств в 2017 году, тыс.рублей</w:t>
            </w:r>
          </w:p>
        </w:tc>
        <w:tc>
          <w:tcPr>
            <w:tcW w:w="1741" w:type="dxa"/>
            <w:vMerge w:val="restart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Погашение основного долга в 2017 году, тыс.рублей</w:t>
            </w: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138"/>
        </w:trPr>
        <w:tc>
          <w:tcPr>
            <w:tcW w:w="426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7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1" w:type="dxa"/>
            <w:vMerge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14BC" w:rsidRPr="00C514BC" w:rsidTr="00C514BC">
        <w:trPr>
          <w:trHeight w:val="20"/>
        </w:trPr>
        <w:tc>
          <w:tcPr>
            <w:tcW w:w="426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3827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 xml:space="preserve">Кредиты, привлекаемые сельским поселением муниципального района Сергиевский от других бюджетов бюджетной системы </w:t>
            </w:r>
            <w:r>
              <w:rPr>
                <w:rFonts w:ascii="Times New Roman" w:hAnsi="Times New Roman"/>
                <w:sz w:val="12"/>
                <w:szCs w:val="12"/>
              </w:rPr>
              <w:t>РФ</w:t>
            </w:r>
          </w:p>
        </w:tc>
        <w:tc>
          <w:tcPr>
            <w:tcW w:w="1519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741" w:type="dxa"/>
            <w:hideMark/>
          </w:tcPr>
          <w:p w:rsidR="00C514BC" w:rsidRPr="00C514BC" w:rsidRDefault="00C514BC" w:rsidP="00C514BC">
            <w:pPr>
              <w:rPr>
                <w:rFonts w:ascii="Times New Roman" w:hAnsi="Times New Roman"/>
                <w:sz w:val="12"/>
                <w:szCs w:val="12"/>
              </w:rPr>
            </w:pPr>
            <w:r w:rsidRPr="00C514BC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32EA1" w:rsidRDefault="00632EA1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478EA" w:rsidRDefault="000478EA" w:rsidP="004768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D356D0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15663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  <w:r w:rsidR="00FC1F75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  <w:r w:rsidR="002F1E13">
              <w:rPr>
                <w:rFonts w:ascii="Times New Roman" w:eastAsia="Calibri" w:hAnsi="Times New Roman" w:cs="Times New Roman"/>
                <w:sz w:val="12"/>
                <w:szCs w:val="12"/>
              </w:rPr>
              <w:t>.2015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B40CAA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94" w:rsidRDefault="002D5B94" w:rsidP="000F23DD">
      <w:pPr>
        <w:spacing w:after="0" w:line="240" w:lineRule="auto"/>
      </w:pPr>
      <w:r>
        <w:separator/>
      </w:r>
    </w:p>
  </w:endnote>
  <w:endnote w:type="continuationSeparator" w:id="0">
    <w:p w:rsidR="002D5B94" w:rsidRDefault="002D5B94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94" w:rsidRDefault="002D5B94" w:rsidP="000F23DD">
      <w:pPr>
        <w:spacing w:after="0" w:line="240" w:lineRule="auto"/>
      </w:pPr>
      <w:r>
        <w:separator/>
      </w:r>
    </w:p>
  </w:footnote>
  <w:footnote w:type="continuationSeparator" w:id="0">
    <w:p w:rsidR="002D5B94" w:rsidRDefault="002D5B94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EC" w:rsidRDefault="002D5B94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E276EC">
          <w:fldChar w:fldCharType="begin"/>
        </w:r>
        <w:r w:rsidR="00E276EC">
          <w:instrText>PAGE   \* MERGEFORMAT</w:instrText>
        </w:r>
        <w:r w:rsidR="00E276EC">
          <w:fldChar w:fldCharType="separate"/>
        </w:r>
        <w:r w:rsidR="00C438F1">
          <w:rPr>
            <w:noProof/>
          </w:rPr>
          <w:t>16</w:t>
        </w:r>
        <w:r w:rsidR="00E276EC">
          <w:rPr>
            <w:noProof/>
          </w:rPr>
          <w:fldChar w:fldCharType="end"/>
        </w:r>
      </w:sdtContent>
    </w:sdt>
  </w:p>
  <w:p w:rsidR="00E276EC" w:rsidRDefault="00E276EC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E276EC" w:rsidRPr="00C86DE1" w:rsidRDefault="00E276EC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Четверг, 24 декабря 2015 года, №74 </w:t>
    </w:r>
    <w:r w:rsidRPr="006D47B1">
      <w:rPr>
        <w:rFonts w:ascii="Times New Roman" w:hAnsi="Times New Roman" w:cs="Times New Roman"/>
        <w:i/>
        <w:sz w:val="16"/>
        <w:szCs w:val="16"/>
      </w:rPr>
      <w:t>(</w:t>
    </w:r>
    <w:r>
      <w:rPr>
        <w:rFonts w:ascii="Times New Roman" w:hAnsi="Times New Roman" w:cs="Times New Roman"/>
        <w:i/>
        <w:sz w:val="16"/>
        <w:szCs w:val="16"/>
      </w:rPr>
      <w:t>115</w:t>
    </w:r>
    <w:r w:rsidRPr="006D47B1">
      <w:rPr>
        <w:rFonts w:ascii="Times New Roman" w:hAnsi="Times New Roman" w:cs="Times New Roman"/>
        <w:i/>
        <w:sz w:val="16"/>
        <w:szCs w:val="16"/>
      </w:rPr>
      <w:t xml:space="preserve">)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>
      <w:rPr>
        <w:rFonts w:ascii="Times New Roman" w:hAnsi="Times New Roman" w:cs="Times New Roman"/>
        <w:i/>
        <w:sz w:val="16"/>
        <w:szCs w:val="16"/>
      </w:rPr>
      <w:t xml:space="preserve">          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E276EC" w:rsidRDefault="00E276E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6EC" w:rsidRPr="000443FC" w:rsidRDefault="00E276EC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E276EC" w:rsidRPr="00263DC0" w:rsidRDefault="00E276EC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E276EC" w:rsidRDefault="00E276EC"/>
  <w:p w:rsidR="00E276EC" w:rsidRDefault="00E276EC"/>
  <w:p w:rsidR="00E276EC" w:rsidRDefault="00E276EC"/>
  <w:p w:rsidR="00E276EC" w:rsidRDefault="00E276EC"/>
  <w:p w:rsidR="00E276EC" w:rsidRDefault="00E276EC"/>
  <w:p w:rsidR="00E276EC" w:rsidRDefault="00E276EC"/>
  <w:p w:rsidR="00E276EC" w:rsidRDefault="00E276EC"/>
  <w:p w:rsidR="00E276EC" w:rsidRDefault="00E276EC"/>
  <w:p w:rsidR="00E276EC" w:rsidRDefault="00E276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A57D0B"/>
    <w:multiLevelType w:val="hybridMultilevel"/>
    <w:tmpl w:val="0B7E5E46"/>
    <w:lvl w:ilvl="0" w:tplc="3AD09E1A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08BA04A6"/>
    <w:multiLevelType w:val="hybridMultilevel"/>
    <w:tmpl w:val="4ED80EEC"/>
    <w:lvl w:ilvl="0" w:tplc="59826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0CF705BD"/>
    <w:multiLevelType w:val="hybridMultilevel"/>
    <w:tmpl w:val="FAAAD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2BDA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1573BC"/>
    <w:multiLevelType w:val="multilevel"/>
    <w:tmpl w:val="5C4646EC"/>
    <w:lvl w:ilvl="0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36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6" w:hanging="1440"/>
      </w:pPr>
      <w:rPr>
        <w:rFonts w:hint="default"/>
      </w:rPr>
    </w:lvl>
  </w:abstractNum>
  <w:abstractNum w:abstractNumId="22">
    <w:nsid w:val="1A64281D"/>
    <w:multiLevelType w:val="hybridMultilevel"/>
    <w:tmpl w:val="EEA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715F1"/>
    <w:multiLevelType w:val="singleLevel"/>
    <w:tmpl w:val="DC90437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4">
    <w:nsid w:val="20B32015"/>
    <w:multiLevelType w:val="hybridMultilevel"/>
    <w:tmpl w:val="702CDD0C"/>
    <w:lvl w:ilvl="0" w:tplc="0DC815F4">
      <w:start w:val="1"/>
      <w:numFmt w:val="decimal"/>
      <w:lvlText w:val="%1."/>
      <w:lvlJc w:val="left"/>
      <w:pPr>
        <w:ind w:left="10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24B619A8"/>
    <w:multiLevelType w:val="hybridMultilevel"/>
    <w:tmpl w:val="B9662CF0"/>
    <w:lvl w:ilvl="0" w:tplc="6B38A47C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4BC74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8">
    <w:nsid w:val="29D51660"/>
    <w:multiLevelType w:val="multilevel"/>
    <w:tmpl w:val="98D22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2BC72E38"/>
    <w:multiLevelType w:val="hybridMultilevel"/>
    <w:tmpl w:val="BEA6645A"/>
    <w:lvl w:ilvl="0" w:tplc="03785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AC182A"/>
    <w:multiLevelType w:val="hybridMultilevel"/>
    <w:tmpl w:val="B5202614"/>
    <w:lvl w:ilvl="0" w:tplc="3594CB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0DA5B6C"/>
    <w:multiLevelType w:val="multilevel"/>
    <w:tmpl w:val="901AA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35862414"/>
    <w:multiLevelType w:val="hybridMultilevel"/>
    <w:tmpl w:val="5C42D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6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AB15F05"/>
    <w:multiLevelType w:val="hybridMultilevel"/>
    <w:tmpl w:val="12F8014E"/>
    <w:lvl w:ilvl="0" w:tplc="439E651A">
      <w:start w:val="1"/>
      <w:numFmt w:val="decimal"/>
      <w:lvlText w:val="%1.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3AD821BB"/>
    <w:multiLevelType w:val="hybridMultilevel"/>
    <w:tmpl w:val="D62265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08270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1">
    <w:nsid w:val="43A558C8"/>
    <w:multiLevelType w:val="multilevel"/>
    <w:tmpl w:val="D0421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4FDE3459"/>
    <w:multiLevelType w:val="hybridMultilevel"/>
    <w:tmpl w:val="EDAA4652"/>
    <w:lvl w:ilvl="0" w:tplc="46CC856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945CDE"/>
    <w:multiLevelType w:val="multilevel"/>
    <w:tmpl w:val="A4B8D8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5963750F"/>
    <w:multiLevelType w:val="hybridMultilevel"/>
    <w:tmpl w:val="B1A6A6D4"/>
    <w:lvl w:ilvl="0" w:tplc="6584F0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3B2FC6"/>
    <w:multiLevelType w:val="multilevel"/>
    <w:tmpl w:val="1638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6A1F65FE"/>
    <w:multiLevelType w:val="multilevel"/>
    <w:tmpl w:val="0BCE3A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48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9E10F04"/>
    <w:multiLevelType w:val="hybridMultilevel"/>
    <w:tmpl w:val="B1C0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136EA"/>
    <w:multiLevelType w:val="multilevel"/>
    <w:tmpl w:val="B57C0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35"/>
  </w:num>
  <w:num w:numId="5">
    <w:abstractNumId w:val="3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3"/>
  </w:num>
  <w:num w:numId="10">
    <w:abstractNumId w:val="34"/>
  </w:num>
  <w:num w:numId="11">
    <w:abstractNumId w:val="38"/>
  </w:num>
  <w:num w:numId="12">
    <w:abstractNumId w:val="45"/>
  </w:num>
  <w:num w:numId="13">
    <w:abstractNumId w:val="28"/>
  </w:num>
  <w:num w:numId="14">
    <w:abstractNumId w:val="43"/>
  </w:num>
  <w:num w:numId="15">
    <w:abstractNumId w:val="48"/>
  </w:num>
  <w:num w:numId="16">
    <w:abstractNumId w:val="29"/>
  </w:num>
  <w:num w:numId="17">
    <w:abstractNumId w:val="21"/>
  </w:num>
  <w:num w:numId="18">
    <w:abstractNumId w:val="23"/>
  </w:num>
  <w:num w:numId="19">
    <w:abstractNumId w:val="31"/>
  </w:num>
  <w:num w:numId="20">
    <w:abstractNumId w:val="26"/>
  </w:num>
  <w:num w:numId="21">
    <w:abstractNumId w:val="15"/>
  </w:num>
  <w:num w:numId="22">
    <w:abstractNumId w:val="20"/>
  </w:num>
  <w:num w:numId="23">
    <w:abstractNumId w:val="22"/>
  </w:num>
  <w:num w:numId="24">
    <w:abstractNumId w:val="44"/>
  </w:num>
  <w:num w:numId="25">
    <w:abstractNumId w:val="37"/>
  </w:num>
  <w:num w:numId="26">
    <w:abstractNumId w:val="30"/>
  </w:num>
  <w:num w:numId="27">
    <w:abstractNumId w:val="17"/>
  </w:num>
  <w:num w:numId="28">
    <w:abstractNumId w:val="24"/>
  </w:num>
  <w:num w:numId="29">
    <w:abstractNumId w:val="19"/>
  </w:num>
  <w:num w:numId="30">
    <w:abstractNumId w:val="49"/>
  </w:num>
  <w:num w:numId="31">
    <w:abstractNumId w:val="42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40"/>
  </w:num>
  <w:num w:numId="36">
    <w:abstractNumId w:val="50"/>
  </w:num>
  <w:num w:numId="37">
    <w:abstractNumId w:val="27"/>
  </w:num>
  <w:num w:numId="3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806"/>
    <w:rsid w:val="0000414F"/>
    <w:rsid w:val="000050BA"/>
    <w:rsid w:val="000063AA"/>
    <w:rsid w:val="00006595"/>
    <w:rsid w:val="000068B1"/>
    <w:rsid w:val="00006921"/>
    <w:rsid w:val="00006E12"/>
    <w:rsid w:val="000075CC"/>
    <w:rsid w:val="00007798"/>
    <w:rsid w:val="00007DAC"/>
    <w:rsid w:val="00010479"/>
    <w:rsid w:val="00010774"/>
    <w:rsid w:val="00010CD4"/>
    <w:rsid w:val="00011554"/>
    <w:rsid w:val="00012294"/>
    <w:rsid w:val="0001235B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CC"/>
    <w:rsid w:val="00015380"/>
    <w:rsid w:val="000154FE"/>
    <w:rsid w:val="00015BDB"/>
    <w:rsid w:val="0001605B"/>
    <w:rsid w:val="00016165"/>
    <w:rsid w:val="00016926"/>
    <w:rsid w:val="00016C7B"/>
    <w:rsid w:val="00017727"/>
    <w:rsid w:val="00017748"/>
    <w:rsid w:val="00020232"/>
    <w:rsid w:val="0002094D"/>
    <w:rsid w:val="00020BDC"/>
    <w:rsid w:val="00020FCF"/>
    <w:rsid w:val="00020FDC"/>
    <w:rsid w:val="00021138"/>
    <w:rsid w:val="0002154B"/>
    <w:rsid w:val="000217B2"/>
    <w:rsid w:val="000217E6"/>
    <w:rsid w:val="0002254C"/>
    <w:rsid w:val="00022920"/>
    <w:rsid w:val="00022A38"/>
    <w:rsid w:val="00022A46"/>
    <w:rsid w:val="00022C1B"/>
    <w:rsid w:val="00022FB3"/>
    <w:rsid w:val="00023429"/>
    <w:rsid w:val="0002355E"/>
    <w:rsid w:val="000239CC"/>
    <w:rsid w:val="00023A72"/>
    <w:rsid w:val="00023AE5"/>
    <w:rsid w:val="00023E15"/>
    <w:rsid w:val="000241B6"/>
    <w:rsid w:val="000244AE"/>
    <w:rsid w:val="00025051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F56"/>
    <w:rsid w:val="000413A0"/>
    <w:rsid w:val="000413FF"/>
    <w:rsid w:val="0004147C"/>
    <w:rsid w:val="00041656"/>
    <w:rsid w:val="000419F1"/>
    <w:rsid w:val="00041ED8"/>
    <w:rsid w:val="00042335"/>
    <w:rsid w:val="0004247F"/>
    <w:rsid w:val="000425A6"/>
    <w:rsid w:val="00042718"/>
    <w:rsid w:val="0004344A"/>
    <w:rsid w:val="00043549"/>
    <w:rsid w:val="000436C2"/>
    <w:rsid w:val="000436E0"/>
    <w:rsid w:val="00043C32"/>
    <w:rsid w:val="00043F60"/>
    <w:rsid w:val="000443FC"/>
    <w:rsid w:val="00044942"/>
    <w:rsid w:val="000456E8"/>
    <w:rsid w:val="00045763"/>
    <w:rsid w:val="000459DE"/>
    <w:rsid w:val="00045C70"/>
    <w:rsid w:val="000463BF"/>
    <w:rsid w:val="000464B7"/>
    <w:rsid w:val="00046602"/>
    <w:rsid w:val="00046C34"/>
    <w:rsid w:val="00046F16"/>
    <w:rsid w:val="0004709F"/>
    <w:rsid w:val="00047423"/>
    <w:rsid w:val="00047665"/>
    <w:rsid w:val="00047728"/>
    <w:rsid w:val="000478EA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C26"/>
    <w:rsid w:val="00051D6B"/>
    <w:rsid w:val="00052CC7"/>
    <w:rsid w:val="00052F9A"/>
    <w:rsid w:val="000533A5"/>
    <w:rsid w:val="00053440"/>
    <w:rsid w:val="0005354B"/>
    <w:rsid w:val="000537FE"/>
    <w:rsid w:val="0005382D"/>
    <w:rsid w:val="00053AA4"/>
    <w:rsid w:val="00054031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DA"/>
    <w:rsid w:val="00057AEE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B0B"/>
    <w:rsid w:val="00061C42"/>
    <w:rsid w:val="00061CDC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6D78"/>
    <w:rsid w:val="00067051"/>
    <w:rsid w:val="0007005A"/>
    <w:rsid w:val="000703FF"/>
    <w:rsid w:val="00070E1D"/>
    <w:rsid w:val="00070ECF"/>
    <w:rsid w:val="0007142C"/>
    <w:rsid w:val="00071A19"/>
    <w:rsid w:val="00071AFE"/>
    <w:rsid w:val="000727AE"/>
    <w:rsid w:val="000727B8"/>
    <w:rsid w:val="00072F22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544C"/>
    <w:rsid w:val="00075686"/>
    <w:rsid w:val="00075925"/>
    <w:rsid w:val="00075D36"/>
    <w:rsid w:val="000761B0"/>
    <w:rsid w:val="00076500"/>
    <w:rsid w:val="0007658C"/>
    <w:rsid w:val="000765A2"/>
    <w:rsid w:val="000767ED"/>
    <w:rsid w:val="00076ED2"/>
    <w:rsid w:val="00076F9A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C57"/>
    <w:rsid w:val="00086FCD"/>
    <w:rsid w:val="000873EC"/>
    <w:rsid w:val="00087502"/>
    <w:rsid w:val="00087C96"/>
    <w:rsid w:val="0009014D"/>
    <w:rsid w:val="000903F5"/>
    <w:rsid w:val="00090621"/>
    <w:rsid w:val="00090B2F"/>
    <w:rsid w:val="00091057"/>
    <w:rsid w:val="000916FE"/>
    <w:rsid w:val="000917D1"/>
    <w:rsid w:val="00091890"/>
    <w:rsid w:val="00092182"/>
    <w:rsid w:val="00092596"/>
    <w:rsid w:val="00092908"/>
    <w:rsid w:val="00092C6B"/>
    <w:rsid w:val="00092C7B"/>
    <w:rsid w:val="00092CC5"/>
    <w:rsid w:val="000930D2"/>
    <w:rsid w:val="000937C2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D73"/>
    <w:rsid w:val="00097D93"/>
    <w:rsid w:val="000A0059"/>
    <w:rsid w:val="000A02CF"/>
    <w:rsid w:val="000A03B3"/>
    <w:rsid w:val="000A04A7"/>
    <w:rsid w:val="000A0554"/>
    <w:rsid w:val="000A094D"/>
    <w:rsid w:val="000A0FBE"/>
    <w:rsid w:val="000A1096"/>
    <w:rsid w:val="000A1317"/>
    <w:rsid w:val="000A16DA"/>
    <w:rsid w:val="000A188C"/>
    <w:rsid w:val="000A1B5E"/>
    <w:rsid w:val="000A1E78"/>
    <w:rsid w:val="000A20E2"/>
    <w:rsid w:val="000A29EC"/>
    <w:rsid w:val="000A2B83"/>
    <w:rsid w:val="000A2D61"/>
    <w:rsid w:val="000A31B6"/>
    <w:rsid w:val="000A35D5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6CF"/>
    <w:rsid w:val="000B1E22"/>
    <w:rsid w:val="000B1F7F"/>
    <w:rsid w:val="000B298B"/>
    <w:rsid w:val="000B2CE9"/>
    <w:rsid w:val="000B3401"/>
    <w:rsid w:val="000B3D12"/>
    <w:rsid w:val="000B415B"/>
    <w:rsid w:val="000B4B35"/>
    <w:rsid w:val="000B4B72"/>
    <w:rsid w:val="000B4D09"/>
    <w:rsid w:val="000B4D8D"/>
    <w:rsid w:val="000B5155"/>
    <w:rsid w:val="000B540C"/>
    <w:rsid w:val="000B575E"/>
    <w:rsid w:val="000B5904"/>
    <w:rsid w:val="000B627C"/>
    <w:rsid w:val="000B675B"/>
    <w:rsid w:val="000B6857"/>
    <w:rsid w:val="000B694E"/>
    <w:rsid w:val="000B6D80"/>
    <w:rsid w:val="000B6DCE"/>
    <w:rsid w:val="000B701B"/>
    <w:rsid w:val="000B70EF"/>
    <w:rsid w:val="000B7D8E"/>
    <w:rsid w:val="000C0041"/>
    <w:rsid w:val="000C064F"/>
    <w:rsid w:val="000C0A49"/>
    <w:rsid w:val="000C0B25"/>
    <w:rsid w:val="000C14A4"/>
    <w:rsid w:val="000C234E"/>
    <w:rsid w:val="000C2471"/>
    <w:rsid w:val="000C261B"/>
    <w:rsid w:val="000C274F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E70"/>
    <w:rsid w:val="000C506F"/>
    <w:rsid w:val="000C53D3"/>
    <w:rsid w:val="000C5539"/>
    <w:rsid w:val="000C59F4"/>
    <w:rsid w:val="000C5A59"/>
    <w:rsid w:val="000C653B"/>
    <w:rsid w:val="000C6854"/>
    <w:rsid w:val="000C7A80"/>
    <w:rsid w:val="000D0627"/>
    <w:rsid w:val="000D0B9B"/>
    <w:rsid w:val="000D0E5A"/>
    <w:rsid w:val="000D12F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F1"/>
    <w:rsid w:val="000D3DD3"/>
    <w:rsid w:val="000D3E35"/>
    <w:rsid w:val="000D445C"/>
    <w:rsid w:val="000D4DAB"/>
    <w:rsid w:val="000D5622"/>
    <w:rsid w:val="000D5CC9"/>
    <w:rsid w:val="000D61AA"/>
    <w:rsid w:val="000D6266"/>
    <w:rsid w:val="000D68CF"/>
    <w:rsid w:val="000D6CA5"/>
    <w:rsid w:val="000D6CF3"/>
    <w:rsid w:val="000D72F8"/>
    <w:rsid w:val="000D74A9"/>
    <w:rsid w:val="000D76B1"/>
    <w:rsid w:val="000D76CA"/>
    <w:rsid w:val="000D782E"/>
    <w:rsid w:val="000D7E23"/>
    <w:rsid w:val="000E08ED"/>
    <w:rsid w:val="000E16FE"/>
    <w:rsid w:val="000E1BD3"/>
    <w:rsid w:val="000E1E15"/>
    <w:rsid w:val="000E2242"/>
    <w:rsid w:val="000E22D1"/>
    <w:rsid w:val="000E2483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AD8"/>
    <w:rsid w:val="000E5DA0"/>
    <w:rsid w:val="000E5E50"/>
    <w:rsid w:val="000E61DB"/>
    <w:rsid w:val="000E6706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0A25"/>
    <w:rsid w:val="000F122C"/>
    <w:rsid w:val="000F1368"/>
    <w:rsid w:val="000F14CE"/>
    <w:rsid w:val="000F19F4"/>
    <w:rsid w:val="000F217C"/>
    <w:rsid w:val="000F2233"/>
    <w:rsid w:val="000F2254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5C47"/>
    <w:rsid w:val="000F61E8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533"/>
    <w:rsid w:val="00103914"/>
    <w:rsid w:val="00103A6D"/>
    <w:rsid w:val="00103D0A"/>
    <w:rsid w:val="00103D64"/>
    <w:rsid w:val="00104374"/>
    <w:rsid w:val="0010498C"/>
    <w:rsid w:val="00104CA2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738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CB2"/>
    <w:rsid w:val="00112132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EC2"/>
    <w:rsid w:val="00117090"/>
    <w:rsid w:val="0011709D"/>
    <w:rsid w:val="00117222"/>
    <w:rsid w:val="00117760"/>
    <w:rsid w:val="00117768"/>
    <w:rsid w:val="00117E6E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F36"/>
    <w:rsid w:val="0012440C"/>
    <w:rsid w:val="0012448A"/>
    <w:rsid w:val="001245B1"/>
    <w:rsid w:val="00124D46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8DB"/>
    <w:rsid w:val="00131A81"/>
    <w:rsid w:val="00131B2A"/>
    <w:rsid w:val="00131FE7"/>
    <w:rsid w:val="001320ED"/>
    <w:rsid w:val="00132818"/>
    <w:rsid w:val="00132999"/>
    <w:rsid w:val="00132B91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B5"/>
    <w:rsid w:val="001363C2"/>
    <w:rsid w:val="001367AA"/>
    <w:rsid w:val="001368F6"/>
    <w:rsid w:val="001372FD"/>
    <w:rsid w:val="0013765A"/>
    <w:rsid w:val="00140F4B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A51"/>
    <w:rsid w:val="001467F0"/>
    <w:rsid w:val="00146AD4"/>
    <w:rsid w:val="00146C35"/>
    <w:rsid w:val="00146C5A"/>
    <w:rsid w:val="00146D61"/>
    <w:rsid w:val="00146DAF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5C9"/>
    <w:rsid w:val="0015663B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1FF"/>
    <w:rsid w:val="001727B5"/>
    <w:rsid w:val="00172D7E"/>
    <w:rsid w:val="00173563"/>
    <w:rsid w:val="00173575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FC2"/>
    <w:rsid w:val="00180477"/>
    <w:rsid w:val="00180923"/>
    <w:rsid w:val="00180AD6"/>
    <w:rsid w:val="00180BD8"/>
    <w:rsid w:val="00180F7B"/>
    <w:rsid w:val="00181F01"/>
    <w:rsid w:val="00181FC4"/>
    <w:rsid w:val="001820A0"/>
    <w:rsid w:val="00182249"/>
    <w:rsid w:val="001823D8"/>
    <w:rsid w:val="0018247B"/>
    <w:rsid w:val="00182704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ED9"/>
    <w:rsid w:val="00183F16"/>
    <w:rsid w:val="00184322"/>
    <w:rsid w:val="00184901"/>
    <w:rsid w:val="00184BAE"/>
    <w:rsid w:val="00184CF0"/>
    <w:rsid w:val="00184E03"/>
    <w:rsid w:val="0018508E"/>
    <w:rsid w:val="0018539D"/>
    <w:rsid w:val="001856E0"/>
    <w:rsid w:val="001857B3"/>
    <w:rsid w:val="001859A8"/>
    <w:rsid w:val="00185B23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C36"/>
    <w:rsid w:val="00192F48"/>
    <w:rsid w:val="00192F79"/>
    <w:rsid w:val="001930E0"/>
    <w:rsid w:val="00193278"/>
    <w:rsid w:val="001933C2"/>
    <w:rsid w:val="00193463"/>
    <w:rsid w:val="001936D2"/>
    <w:rsid w:val="001936DE"/>
    <w:rsid w:val="00193B9E"/>
    <w:rsid w:val="00194C07"/>
    <w:rsid w:val="00195935"/>
    <w:rsid w:val="00195CF9"/>
    <w:rsid w:val="001960E8"/>
    <w:rsid w:val="0019625E"/>
    <w:rsid w:val="00196366"/>
    <w:rsid w:val="00196421"/>
    <w:rsid w:val="00196460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397"/>
    <w:rsid w:val="001A7A35"/>
    <w:rsid w:val="001A7D93"/>
    <w:rsid w:val="001B00FE"/>
    <w:rsid w:val="001B0495"/>
    <w:rsid w:val="001B068C"/>
    <w:rsid w:val="001B09FB"/>
    <w:rsid w:val="001B1158"/>
    <w:rsid w:val="001B1348"/>
    <w:rsid w:val="001B188F"/>
    <w:rsid w:val="001B1D14"/>
    <w:rsid w:val="001B20DB"/>
    <w:rsid w:val="001B2553"/>
    <w:rsid w:val="001B26D7"/>
    <w:rsid w:val="001B27BC"/>
    <w:rsid w:val="001B2A20"/>
    <w:rsid w:val="001B2F5E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B48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436"/>
    <w:rsid w:val="001D0524"/>
    <w:rsid w:val="001D081B"/>
    <w:rsid w:val="001D09F6"/>
    <w:rsid w:val="001D0B92"/>
    <w:rsid w:val="001D0D12"/>
    <w:rsid w:val="001D0E44"/>
    <w:rsid w:val="001D0E6C"/>
    <w:rsid w:val="001D0EAE"/>
    <w:rsid w:val="001D1715"/>
    <w:rsid w:val="001D1781"/>
    <w:rsid w:val="001D2668"/>
    <w:rsid w:val="001D2D60"/>
    <w:rsid w:val="001D3AAC"/>
    <w:rsid w:val="001D41B0"/>
    <w:rsid w:val="001D4220"/>
    <w:rsid w:val="001D4ADD"/>
    <w:rsid w:val="001D4E4C"/>
    <w:rsid w:val="001D58FC"/>
    <w:rsid w:val="001D5976"/>
    <w:rsid w:val="001D5B1D"/>
    <w:rsid w:val="001D5C73"/>
    <w:rsid w:val="001D5D94"/>
    <w:rsid w:val="001D5DD1"/>
    <w:rsid w:val="001D5FB0"/>
    <w:rsid w:val="001D6167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EC2"/>
    <w:rsid w:val="001E1495"/>
    <w:rsid w:val="001E188D"/>
    <w:rsid w:val="001E196D"/>
    <w:rsid w:val="001E1A85"/>
    <w:rsid w:val="001E1ADA"/>
    <w:rsid w:val="001E1BBF"/>
    <w:rsid w:val="001E1D11"/>
    <w:rsid w:val="001E1FF3"/>
    <w:rsid w:val="001E213D"/>
    <w:rsid w:val="001E227C"/>
    <w:rsid w:val="001E22AF"/>
    <w:rsid w:val="001E246B"/>
    <w:rsid w:val="001E2532"/>
    <w:rsid w:val="001E29DC"/>
    <w:rsid w:val="001E2CD1"/>
    <w:rsid w:val="001E395D"/>
    <w:rsid w:val="001E3C5E"/>
    <w:rsid w:val="001E403C"/>
    <w:rsid w:val="001E40A6"/>
    <w:rsid w:val="001E42F7"/>
    <w:rsid w:val="001E4395"/>
    <w:rsid w:val="001E4A57"/>
    <w:rsid w:val="001E4A64"/>
    <w:rsid w:val="001E5497"/>
    <w:rsid w:val="001E5A26"/>
    <w:rsid w:val="001E5BA6"/>
    <w:rsid w:val="001E5FE3"/>
    <w:rsid w:val="001E6117"/>
    <w:rsid w:val="001E650B"/>
    <w:rsid w:val="001E66AA"/>
    <w:rsid w:val="001E699B"/>
    <w:rsid w:val="001E6A1F"/>
    <w:rsid w:val="001E71FE"/>
    <w:rsid w:val="001E74B7"/>
    <w:rsid w:val="001F0128"/>
    <w:rsid w:val="001F03D0"/>
    <w:rsid w:val="001F0417"/>
    <w:rsid w:val="001F04F4"/>
    <w:rsid w:val="001F0D72"/>
    <w:rsid w:val="001F171F"/>
    <w:rsid w:val="001F1AC1"/>
    <w:rsid w:val="001F1C76"/>
    <w:rsid w:val="001F1CCF"/>
    <w:rsid w:val="001F2681"/>
    <w:rsid w:val="001F2CE7"/>
    <w:rsid w:val="001F2EC8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616D"/>
    <w:rsid w:val="001F685B"/>
    <w:rsid w:val="001F6DB3"/>
    <w:rsid w:val="001F70F4"/>
    <w:rsid w:val="001F71C2"/>
    <w:rsid w:val="001F7238"/>
    <w:rsid w:val="001F72B3"/>
    <w:rsid w:val="001F77EB"/>
    <w:rsid w:val="002007FC"/>
    <w:rsid w:val="00200915"/>
    <w:rsid w:val="002009DE"/>
    <w:rsid w:val="002012F1"/>
    <w:rsid w:val="0020146F"/>
    <w:rsid w:val="0020158B"/>
    <w:rsid w:val="00201BDA"/>
    <w:rsid w:val="00201C52"/>
    <w:rsid w:val="00201C68"/>
    <w:rsid w:val="002027D9"/>
    <w:rsid w:val="002033DA"/>
    <w:rsid w:val="00203BC6"/>
    <w:rsid w:val="00203CFE"/>
    <w:rsid w:val="002041CB"/>
    <w:rsid w:val="002042EA"/>
    <w:rsid w:val="00204567"/>
    <w:rsid w:val="002048F1"/>
    <w:rsid w:val="00204AB8"/>
    <w:rsid w:val="00204BE8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70DD"/>
    <w:rsid w:val="00207A21"/>
    <w:rsid w:val="00207AB0"/>
    <w:rsid w:val="00210396"/>
    <w:rsid w:val="0021058F"/>
    <w:rsid w:val="00210799"/>
    <w:rsid w:val="00211887"/>
    <w:rsid w:val="00211E87"/>
    <w:rsid w:val="00211F52"/>
    <w:rsid w:val="002122D0"/>
    <w:rsid w:val="002124AD"/>
    <w:rsid w:val="002125AF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EDC"/>
    <w:rsid w:val="00213F25"/>
    <w:rsid w:val="00214240"/>
    <w:rsid w:val="00214771"/>
    <w:rsid w:val="002148BA"/>
    <w:rsid w:val="0021496B"/>
    <w:rsid w:val="00214A1E"/>
    <w:rsid w:val="002150B1"/>
    <w:rsid w:val="00215126"/>
    <w:rsid w:val="002152FE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3A3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200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FB"/>
    <w:rsid w:val="00232E56"/>
    <w:rsid w:val="00232F33"/>
    <w:rsid w:val="002332A0"/>
    <w:rsid w:val="00233554"/>
    <w:rsid w:val="002337BC"/>
    <w:rsid w:val="00233B46"/>
    <w:rsid w:val="00233BCC"/>
    <w:rsid w:val="00234D5D"/>
    <w:rsid w:val="00235232"/>
    <w:rsid w:val="00235291"/>
    <w:rsid w:val="00235360"/>
    <w:rsid w:val="002353FD"/>
    <w:rsid w:val="002356B8"/>
    <w:rsid w:val="0023634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D8A"/>
    <w:rsid w:val="0024117B"/>
    <w:rsid w:val="0024128D"/>
    <w:rsid w:val="002413FC"/>
    <w:rsid w:val="00241D1D"/>
    <w:rsid w:val="00241DFF"/>
    <w:rsid w:val="00241F4D"/>
    <w:rsid w:val="00242482"/>
    <w:rsid w:val="00242700"/>
    <w:rsid w:val="0024284D"/>
    <w:rsid w:val="00242B32"/>
    <w:rsid w:val="00242F16"/>
    <w:rsid w:val="00243403"/>
    <w:rsid w:val="0024378D"/>
    <w:rsid w:val="002439D3"/>
    <w:rsid w:val="00243A03"/>
    <w:rsid w:val="00243B17"/>
    <w:rsid w:val="002442F5"/>
    <w:rsid w:val="00244715"/>
    <w:rsid w:val="00244D06"/>
    <w:rsid w:val="00245A39"/>
    <w:rsid w:val="00245F17"/>
    <w:rsid w:val="002476DF"/>
    <w:rsid w:val="00247B6C"/>
    <w:rsid w:val="00247BE9"/>
    <w:rsid w:val="0025032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E"/>
    <w:rsid w:val="00254327"/>
    <w:rsid w:val="00254404"/>
    <w:rsid w:val="00254776"/>
    <w:rsid w:val="00254B69"/>
    <w:rsid w:val="00254B71"/>
    <w:rsid w:val="00254BCB"/>
    <w:rsid w:val="00254C06"/>
    <w:rsid w:val="00255740"/>
    <w:rsid w:val="0025586A"/>
    <w:rsid w:val="00255BE1"/>
    <w:rsid w:val="00255EBE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EDE"/>
    <w:rsid w:val="0026323E"/>
    <w:rsid w:val="0026352C"/>
    <w:rsid w:val="00263CBF"/>
    <w:rsid w:val="00263DC0"/>
    <w:rsid w:val="00264592"/>
    <w:rsid w:val="0026468A"/>
    <w:rsid w:val="00265B32"/>
    <w:rsid w:val="0026609E"/>
    <w:rsid w:val="002665F6"/>
    <w:rsid w:val="00266D99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228"/>
    <w:rsid w:val="002723D8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944"/>
    <w:rsid w:val="00282A93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3CD"/>
    <w:rsid w:val="00285776"/>
    <w:rsid w:val="00285CF0"/>
    <w:rsid w:val="00285DD7"/>
    <w:rsid w:val="0028655B"/>
    <w:rsid w:val="00286984"/>
    <w:rsid w:val="00286FDA"/>
    <w:rsid w:val="00287531"/>
    <w:rsid w:val="00287EDB"/>
    <w:rsid w:val="0029010A"/>
    <w:rsid w:val="0029066D"/>
    <w:rsid w:val="0029074F"/>
    <w:rsid w:val="0029077D"/>
    <w:rsid w:val="00290F6B"/>
    <w:rsid w:val="00291369"/>
    <w:rsid w:val="00291770"/>
    <w:rsid w:val="00291855"/>
    <w:rsid w:val="00292A89"/>
    <w:rsid w:val="00292B5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8AC"/>
    <w:rsid w:val="00294BF9"/>
    <w:rsid w:val="00294CD5"/>
    <w:rsid w:val="002952F7"/>
    <w:rsid w:val="002955FB"/>
    <w:rsid w:val="00295675"/>
    <w:rsid w:val="002959B9"/>
    <w:rsid w:val="00295F45"/>
    <w:rsid w:val="0029654B"/>
    <w:rsid w:val="0029666D"/>
    <w:rsid w:val="002967C9"/>
    <w:rsid w:val="00296F48"/>
    <w:rsid w:val="002976B6"/>
    <w:rsid w:val="00297A81"/>
    <w:rsid w:val="00297B5E"/>
    <w:rsid w:val="00297EA8"/>
    <w:rsid w:val="002A04C4"/>
    <w:rsid w:val="002A0551"/>
    <w:rsid w:val="002A074A"/>
    <w:rsid w:val="002A10DD"/>
    <w:rsid w:val="002A159C"/>
    <w:rsid w:val="002A17ED"/>
    <w:rsid w:val="002A1927"/>
    <w:rsid w:val="002A1C7F"/>
    <w:rsid w:val="002A2255"/>
    <w:rsid w:val="002A39BF"/>
    <w:rsid w:val="002A3DB9"/>
    <w:rsid w:val="002A4329"/>
    <w:rsid w:val="002A46FF"/>
    <w:rsid w:val="002A47BE"/>
    <w:rsid w:val="002A4CEA"/>
    <w:rsid w:val="002A4FDB"/>
    <w:rsid w:val="002A53B1"/>
    <w:rsid w:val="002A58CA"/>
    <w:rsid w:val="002A5B2E"/>
    <w:rsid w:val="002A5F32"/>
    <w:rsid w:val="002A63AE"/>
    <w:rsid w:val="002A6475"/>
    <w:rsid w:val="002A6532"/>
    <w:rsid w:val="002A6C69"/>
    <w:rsid w:val="002A7351"/>
    <w:rsid w:val="002A73DE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BD7"/>
    <w:rsid w:val="002C0D69"/>
    <w:rsid w:val="002C11A7"/>
    <w:rsid w:val="002C1783"/>
    <w:rsid w:val="002C1B77"/>
    <w:rsid w:val="002C1E23"/>
    <w:rsid w:val="002C1F1F"/>
    <w:rsid w:val="002C235F"/>
    <w:rsid w:val="002C23C2"/>
    <w:rsid w:val="002C242A"/>
    <w:rsid w:val="002C278E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F11"/>
    <w:rsid w:val="002C5263"/>
    <w:rsid w:val="002C56E0"/>
    <w:rsid w:val="002C67CB"/>
    <w:rsid w:val="002C6AB6"/>
    <w:rsid w:val="002C6E0D"/>
    <w:rsid w:val="002C6E40"/>
    <w:rsid w:val="002C70CA"/>
    <w:rsid w:val="002C72E8"/>
    <w:rsid w:val="002C7719"/>
    <w:rsid w:val="002C772F"/>
    <w:rsid w:val="002C7845"/>
    <w:rsid w:val="002D02C8"/>
    <w:rsid w:val="002D0439"/>
    <w:rsid w:val="002D06BC"/>
    <w:rsid w:val="002D0A70"/>
    <w:rsid w:val="002D0CC6"/>
    <w:rsid w:val="002D0D08"/>
    <w:rsid w:val="002D144D"/>
    <w:rsid w:val="002D1C57"/>
    <w:rsid w:val="002D21EE"/>
    <w:rsid w:val="002D22E0"/>
    <w:rsid w:val="002D24B3"/>
    <w:rsid w:val="002D2680"/>
    <w:rsid w:val="002D2762"/>
    <w:rsid w:val="002D2AA8"/>
    <w:rsid w:val="002D2D18"/>
    <w:rsid w:val="002D2DFE"/>
    <w:rsid w:val="002D387A"/>
    <w:rsid w:val="002D3B33"/>
    <w:rsid w:val="002D4C51"/>
    <w:rsid w:val="002D50A1"/>
    <w:rsid w:val="002D53CD"/>
    <w:rsid w:val="002D5B94"/>
    <w:rsid w:val="002D5BBC"/>
    <w:rsid w:val="002D62FE"/>
    <w:rsid w:val="002D64A0"/>
    <w:rsid w:val="002D77A1"/>
    <w:rsid w:val="002D7958"/>
    <w:rsid w:val="002D7980"/>
    <w:rsid w:val="002D7A17"/>
    <w:rsid w:val="002D7F95"/>
    <w:rsid w:val="002E0960"/>
    <w:rsid w:val="002E0A3A"/>
    <w:rsid w:val="002E0EAA"/>
    <w:rsid w:val="002E1073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792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4379"/>
    <w:rsid w:val="002F43A0"/>
    <w:rsid w:val="002F494C"/>
    <w:rsid w:val="002F56AE"/>
    <w:rsid w:val="002F5C35"/>
    <w:rsid w:val="002F5E45"/>
    <w:rsid w:val="002F62A0"/>
    <w:rsid w:val="002F6332"/>
    <w:rsid w:val="002F6577"/>
    <w:rsid w:val="002F70C4"/>
    <w:rsid w:val="002F73B1"/>
    <w:rsid w:val="002F75BA"/>
    <w:rsid w:val="002F768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EE9"/>
    <w:rsid w:val="00303FE0"/>
    <w:rsid w:val="00304229"/>
    <w:rsid w:val="0030428A"/>
    <w:rsid w:val="00305368"/>
    <w:rsid w:val="00305552"/>
    <w:rsid w:val="003058C8"/>
    <w:rsid w:val="00305CE1"/>
    <w:rsid w:val="003065F7"/>
    <w:rsid w:val="00306CE1"/>
    <w:rsid w:val="00307A3A"/>
    <w:rsid w:val="00307FEE"/>
    <w:rsid w:val="00310227"/>
    <w:rsid w:val="003104F9"/>
    <w:rsid w:val="0031073C"/>
    <w:rsid w:val="00310A04"/>
    <w:rsid w:val="00310F2C"/>
    <w:rsid w:val="00310F36"/>
    <w:rsid w:val="0031131C"/>
    <w:rsid w:val="003116EF"/>
    <w:rsid w:val="003117D0"/>
    <w:rsid w:val="003117E5"/>
    <w:rsid w:val="003120FC"/>
    <w:rsid w:val="003123C5"/>
    <w:rsid w:val="00312958"/>
    <w:rsid w:val="00312E6C"/>
    <w:rsid w:val="00312EA3"/>
    <w:rsid w:val="003134BD"/>
    <w:rsid w:val="00313A04"/>
    <w:rsid w:val="00313B66"/>
    <w:rsid w:val="00313BDB"/>
    <w:rsid w:val="003141BD"/>
    <w:rsid w:val="00314361"/>
    <w:rsid w:val="0031499F"/>
    <w:rsid w:val="00314FD6"/>
    <w:rsid w:val="003151F5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F0"/>
    <w:rsid w:val="0032035F"/>
    <w:rsid w:val="0032042E"/>
    <w:rsid w:val="00320BCB"/>
    <w:rsid w:val="00320D10"/>
    <w:rsid w:val="00320E50"/>
    <w:rsid w:val="00320FE0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A0D"/>
    <w:rsid w:val="00324DD8"/>
    <w:rsid w:val="00324DDF"/>
    <w:rsid w:val="0032554B"/>
    <w:rsid w:val="00325E08"/>
    <w:rsid w:val="00325EE2"/>
    <w:rsid w:val="00326453"/>
    <w:rsid w:val="00326C57"/>
    <w:rsid w:val="003272CE"/>
    <w:rsid w:val="0032753B"/>
    <w:rsid w:val="003277B1"/>
    <w:rsid w:val="00327976"/>
    <w:rsid w:val="00330120"/>
    <w:rsid w:val="00330246"/>
    <w:rsid w:val="00330533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411D"/>
    <w:rsid w:val="003341EB"/>
    <w:rsid w:val="00334277"/>
    <w:rsid w:val="003342A9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15AC"/>
    <w:rsid w:val="003417FF"/>
    <w:rsid w:val="00341922"/>
    <w:rsid w:val="00341B51"/>
    <w:rsid w:val="00341CFC"/>
    <w:rsid w:val="00342453"/>
    <w:rsid w:val="0034257C"/>
    <w:rsid w:val="00342956"/>
    <w:rsid w:val="00343662"/>
    <w:rsid w:val="00343A4A"/>
    <w:rsid w:val="00344541"/>
    <w:rsid w:val="003448CE"/>
    <w:rsid w:val="00345080"/>
    <w:rsid w:val="0034518D"/>
    <w:rsid w:val="003451C1"/>
    <w:rsid w:val="00345670"/>
    <w:rsid w:val="00345847"/>
    <w:rsid w:val="00345D61"/>
    <w:rsid w:val="00345FB9"/>
    <w:rsid w:val="0034661D"/>
    <w:rsid w:val="003473ED"/>
    <w:rsid w:val="003474E5"/>
    <w:rsid w:val="00347510"/>
    <w:rsid w:val="00347634"/>
    <w:rsid w:val="00347776"/>
    <w:rsid w:val="00347F00"/>
    <w:rsid w:val="003505EA"/>
    <w:rsid w:val="00350DCB"/>
    <w:rsid w:val="00351148"/>
    <w:rsid w:val="0035126B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AC2"/>
    <w:rsid w:val="00355F1B"/>
    <w:rsid w:val="00355F60"/>
    <w:rsid w:val="0035622C"/>
    <w:rsid w:val="0035672A"/>
    <w:rsid w:val="00356B02"/>
    <w:rsid w:val="0035732E"/>
    <w:rsid w:val="003574F2"/>
    <w:rsid w:val="00357A02"/>
    <w:rsid w:val="00357BED"/>
    <w:rsid w:val="00357F76"/>
    <w:rsid w:val="003602A4"/>
    <w:rsid w:val="00360AB4"/>
    <w:rsid w:val="00360BB0"/>
    <w:rsid w:val="003616E4"/>
    <w:rsid w:val="003619CF"/>
    <w:rsid w:val="00362251"/>
    <w:rsid w:val="00362266"/>
    <w:rsid w:val="0036242C"/>
    <w:rsid w:val="003628FB"/>
    <w:rsid w:val="00362913"/>
    <w:rsid w:val="003629EE"/>
    <w:rsid w:val="00362D09"/>
    <w:rsid w:val="00362E39"/>
    <w:rsid w:val="0036310E"/>
    <w:rsid w:val="003640D9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2611"/>
    <w:rsid w:val="003726D6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7A6"/>
    <w:rsid w:val="00376C4F"/>
    <w:rsid w:val="00376CBA"/>
    <w:rsid w:val="00376CC7"/>
    <w:rsid w:val="00376D11"/>
    <w:rsid w:val="00376E4E"/>
    <w:rsid w:val="00376FC4"/>
    <w:rsid w:val="0037701D"/>
    <w:rsid w:val="00377465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DCF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887"/>
    <w:rsid w:val="00390ABF"/>
    <w:rsid w:val="00390CD4"/>
    <w:rsid w:val="00390DB6"/>
    <w:rsid w:val="00390E25"/>
    <w:rsid w:val="00390FCA"/>
    <w:rsid w:val="0039102B"/>
    <w:rsid w:val="00392023"/>
    <w:rsid w:val="003922F8"/>
    <w:rsid w:val="0039269C"/>
    <w:rsid w:val="00392918"/>
    <w:rsid w:val="003929B1"/>
    <w:rsid w:val="00392A8B"/>
    <w:rsid w:val="00392C9D"/>
    <w:rsid w:val="00392CF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42E"/>
    <w:rsid w:val="003A1509"/>
    <w:rsid w:val="003A2928"/>
    <w:rsid w:val="003A2AA0"/>
    <w:rsid w:val="003A2BDF"/>
    <w:rsid w:val="003A3409"/>
    <w:rsid w:val="003A393D"/>
    <w:rsid w:val="003A3BC8"/>
    <w:rsid w:val="003A4296"/>
    <w:rsid w:val="003A4425"/>
    <w:rsid w:val="003A490E"/>
    <w:rsid w:val="003A4A29"/>
    <w:rsid w:val="003A5473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700"/>
    <w:rsid w:val="003B2C96"/>
    <w:rsid w:val="003B324A"/>
    <w:rsid w:val="003B3266"/>
    <w:rsid w:val="003B3665"/>
    <w:rsid w:val="003B3D51"/>
    <w:rsid w:val="003B4052"/>
    <w:rsid w:val="003B4298"/>
    <w:rsid w:val="003B42CC"/>
    <w:rsid w:val="003B46FA"/>
    <w:rsid w:val="003B4D69"/>
    <w:rsid w:val="003B5013"/>
    <w:rsid w:val="003B504E"/>
    <w:rsid w:val="003B52B0"/>
    <w:rsid w:val="003B53B2"/>
    <w:rsid w:val="003B53CF"/>
    <w:rsid w:val="003B53FB"/>
    <w:rsid w:val="003B54D2"/>
    <w:rsid w:val="003B56FB"/>
    <w:rsid w:val="003B585F"/>
    <w:rsid w:val="003B5C35"/>
    <w:rsid w:val="003B5DA9"/>
    <w:rsid w:val="003B5E54"/>
    <w:rsid w:val="003B669F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6BD"/>
    <w:rsid w:val="003D3947"/>
    <w:rsid w:val="003D3B47"/>
    <w:rsid w:val="003D3CE9"/>
    <w:rsid w:val="003D3F5B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922"/>
    <w:rsid w:val="003D7D7D"/>
    <w:rsid w:val="003D7E83"/>
    <w:rsid w:val="003E011D"/>
    <w:rsid w:val="003E02E1"/>
    <w:rsid w:val="003E0356"/>
    <w:rsid w:val="003E0DF7"/>
    <w:rsid w:val="003E0EFE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51F3"/>
    <w:rsid w:val="003E547D"/>
    <w:rsid w:val="003E59E6"/>
    <w:rsid w:val="003E5D1E"/>
    <w:rsid w:val="003E6BD6"/>
    <w:rsid w:val="003E6D88"/>
    <w:rsid w:val="003E70BD"/>
    <w:rsid w:val="003E7523"/>
    <w:rsid w:val="003E7804"/>
    <w:rsid w:val="003E7B6A"/>
    <w:rsid w:val="003E7FB3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C5A"/>
    <w:rsid w:val="003F64AE"/>
    <w:rsid w:val="003F6645"/>
    <w:rsid w:val="003F66DE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AD8"/>
    <w:rsid w:val="004033EB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D5F"/>
    <w:rsid w:val="00405DA4"/>
    <w:rsid w:val="004061BF"/>
    <w:rsid w:val="00406465"/>
    <w:rsid w:val="00406477"/>
    <w:rsid w:val="0040656D"/>
    <w:rsid w:val="00406E3F"/>
    <w:rsid w:val="00406EAF"/>
    <w:rsid w:val="00406F34"/>
    <w:rsid w:val="00406F5F"/>
    <w:rsid w:val="004077FE"/>
    <w:rsid w:val="004079ED"/>
    <w:rsid w:val="00407CA1"/>
    <w:rsid w:val="00407CFA"/>
    <w:rsid w:val="00410232"/>
    <w:rsid w:val="004102E6"/>
    <w:rsid w:val="004109FC"/>
    <w:rsid w:val="004109FE"/>
    <w:rsid w:val="00411309"/>
    <w:rsid w:val="004114D9"/>
    <w:rsid w:val="00411DC6"/>
    <w:rsid w:val="00412281"/>
    <w:rsid w:val="004126D7"/>
    <w:rsid w:val="00412AEF"/>
    <w:rsid w:val="00412ED4"/>
    <w:rsid w:val="00412FAC"/>
    <w:rsid w:val="00413AB8"/>
    <w:rsid w:val="0041473C"/>
    <w:rsid w:val="00414902"/>
    <w:rsid w:val="00414EF7"/>
    <w:rsid w:val="0041523F"/>
    <w:rsid w:val="004152C5"/>
    <w:rsid w:val="00415AB6"/>
    <w:rsid w:val="004165A7"/>
    <w:rsid w:val="00416790"/>
    <w:rsid w:val="00416A10"/>
    <w:rsid w:val="004174ED"/>
    <w:rsid w:val="0041778C"/>
    <w:rsid w:val="004178B8"/>
    <w:rsid w:val="004178BD"/>
    <w:rsid w:val="00417C51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30"/>
    <w:rsid w:val="004233CC"/>
    <w:rsid w:val="00423723"/>
    <w:rsid w:val="0042399D"/>
    <w:rsid w:val="00423A58"/>
    <w:rsid w:val="00423CAB"/>
    <w:rsid w:val="00424B93"/>
    <w:rsid w:val="00424CDB"/>
    <w:rsid w:val="00424E93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30276"/>
    <w:rsid w:val="004305E2"/>
    <w:rsid w:val="00430973"/>
    <w:rsid w:val="00430A2F"/>
    <w:rsid w:val="00431426"/>
    <w:rsid w:val="00431464"/>
    <w:rsid w:val="00431730"/>
    <w:rsid w:val="0043182A"/>
    <w:rsid w:val="00431C3B"/>
    <w:rsid w:val="00431FDF"/>
    <w:rsid w:val="004328B4"/>
    <w:rsid w:val="0043336B"/>
    <w:rsid w:val="004335C8"/>
    <w:rsid w:val="00433722"/>
    <w:rsid w:val="00433858"/>
    <w:rsid w:val="00433D65"/>
    <w:rsid w:val="00433E97"/>
    <w:rsid w:val="00434906"/>
    <w:rsid w:val="00434DD5"/>
    <w:rsid w:val="00434F98"/>
    <w:rsid w:val="00434FCD"/>
    <w:rsid w:val="00435563"/>
    <w:rsid w:val="0043564E"/>
    <w:rsid w:val="00435857"/>
    <w:rsid w:val="004359CF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4A9"/>
    <w:rsid w:val="00441704"/>
    <w:rsid w:val="00441AC2"/>
    <w:rsid w:val="00442351"/>
    <w:rsid w:val="0044309E"/>
    <w:rsid w:val="00443583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4B7"/>
    <w:rsid w:val="004477FB"/>
    <w:rsid w:val="00447B49"/>
    <w:rsid w:val="004508EE"/>
    <w:rsid w:val="004509F2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96B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360"/>
    <w:rsid w:val="00456BB3"/>
    <w:rsid w:val="00456F80"/>
    <w:rsid w:val="0045774E"/>
    <w:rsid w:val="00457773"/>
    <w:rsid w:val="004578AA"/>
    <w:rsid w:val="004578DE"/>
    <w:rsid w:val="00457A8F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32D7"/>
    <w:rsid w:val="00463304"/>
    <w:rsid w:val="00463461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8F0"/>
    <w:rsid w:val="00465A75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913"/>
    <w:rsid w:val="004724B3"/>
    <w:rsid w:val="00472A59"/>
    <w:rsid w:val="004733C5"/>
    <w:rsid w:val="00473BF1"/>
    <w:rsid w:val="00473CD5"/>
    <w:rsid w:val="00473F0C"/>
    <w:rsid w:val="00473FD6"/>
    <w:rsid w:val="00474231"/>
    <w:rsid w:val="00474C22"/>
    <w:rsid w:val="00474D1C"/>
    <w:rsid w:val="004750DD"/>
    <w:rsid w:val="004753AF"/>
    <w:rsid w:val="004757FB"/>
    <w:rsid w:val="004765CD"/>
    <w:rsid w:val="00476836"/>
    <w:rsid w:val="0047700D"/>
    <w:rsid w:val="0047717F"/>
    <w:rsid w:val="004773FA"/>
    <w:rsid w:val="00477675"/>
    <w:rsid w:val="0047773D"/>
    <w:rsid w:val="00477807"/>
    <w:rsid w:val="00477A96"/>
    <w:rsid w:val="00477F6B"/>
    <w:rsid w:val="00480998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5F6"/>
    <w:rsid w:val="004848A6"/>
    <w:rsid w:val="0048496A"/>
    <w:rsid w:val="00484C1A"/>
    <w:rsid w:val="00484DDE"/>
    <w:rsid w:val="00485270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1BB9"/>
    <w:rsid w:val="00491C99"/>
    <w:rsid w:val="00491E7A"/>
    <w:rsid w:val="00492647"/>
    <w:rsid w:val="00492AD4"/>
    <w:rsid w:val="00493C99"/>
    <w:rsid w:val="004940C6"/>
    <w:rsid w:val="00494954"/>
    <w:rsid w:val="00494B85"/>
    <w:rsid w:val="00494EA4"/>
    <w:rsid w:val="00495009"/>
    <w:rsid w:val="0049513B"/>
    <w:rsid w:val="0049543B"/>
    <w:rsid w:val="00495BB2"/>
    <w:rsid w:val="00495DC2"/>
    <w:rsid w:val="0049602A"/>
    <w:rsid w:val="0049677F"/>
    <w:rsid w:val="00497859"/>
    <w:rsid w:val="004978A6"/>
    <w:rsid w:val="004978DD"/>
    <w:rsid w:val="00497A61"/>
    <w:rsid w:val="00497FAF"/>
    <w:rsid w:val="004A042B"/>
    <w:rsid w:val="004A0BC8"/>
    <w:rsid w:val="004A0F5C"/>
    <w:rsid w:val="004A1417"/>
    <w:rsid w:val="004A14ED"/>
    <w:rsid w:val="004A166A"/>
    <w:rsid w:val="004A1A94"/>
    <w:rsid w:val="004A1B21"/>
    <w:rsid w:val="004A1F07"/>
    <w:rsid w:val="004A1F2F"/>
    <w:rsid w:val="004A258E"/>
    <w:rsid w:val="004A262D"/>
    <w:rsid w:val="004A2639"/>
    <w:rsid w:val="004A2D1A"/>
    <w:rsid w:val="004A3134"/>
    <w:rsid w:val="004A3667"/>
    <w:rsid w:val="004A36AA"/>
    <w:rsid w:val="004A3E63"/>
    <w:rsid w:val="004A4048"/>
    <w:rsid w:val="004A4369"/>
    <w:rsid w:val="004A43D5"/>
    <w:rsid w:val="004A479F"/>
    <w:rsid w:val="004A4B26"/>
    <w:rsid w:val="004A4F2B"/>
    <w:rsid w:val="004A5032"/>
    <w:rsid w:val="004A50BF"/>
    <w:rsid w:val="004A6142"/>
    <w:rsid w:val="004A651E"/>
    <w:rsid w:val="004A6EFD"/>
    <w:rsid w:val="004A6F8B"/>
    <w:rsid w:val="004A700B"/>
    <w:rsid w:val="004A74F4"/>
    <w:rsid w:val="004A7517"/>
    <w:rsid w:val="004A7FAF"/>
    <w:rsid w:val="004B0DF0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318F"/>
    <w:rsid w:val="004B3313"/>
    <w:rsid w:val="004B3388"/>
    <w:rsid w:val="004B34B8"/>
    <w:rsid w:val="004B398E"/>
    <w:rsid w:val="004B39B9"/>
    <w:rsid w:val="004B3D12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7FF"/>
    <w:rsid w:val="004B5807"/>
    <w:rsid w:val="004B5A24"/>
    <w:rsid w:val="004B5A86"/>
    <w:rsid w:val="004B5B0D"/>
    <w:rsid w:val="004B5BFA"/>
    <w:rsid w:val="004B5C3D"/>
    <w:rsid w:val="004B5E27"/>
    <w:rsid w:val="004B60D2"/>
    <w:rsid w:val="004B62FE"/>
    <w:rsid w:val="004B6311"/>
    <w:rsid w:val="004B6335"/>
    <w:rsid w:val="004B6BB9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2A"/>
    <w:rsid w:val="004C0DE3"/>
    <w:rsid w:val="004C0EC6"/>
    <w:rsid w:val="004C18FC"/>
    <w:rsid w:val="004C1F2F"/>
    <w:rsid w:val="004C2251"/>
    <w:rsid w:val="004C2771"/>
    <w:rsid w:val="004C2DAC"/>
    <w:rsid w:val="004C31B3"/>
    <w:rsid w:val="004C3377"/>
    <w:rsid w:val="004C33FC"/>
    <w:rsid w:val="004C39CE"/>
    <w:rsid w:val="004C3A05"/>
    <w:rsid w:val="004C4284"/>
    <w:rsid w:val="004C4300"/>
    <w:rsid w:val="004C4552"/>
    <w:rsid w:val="004C4726"/>
    <w:rsid w:val="004C4A05"/>
    <w:rsid w:val="004C5B78"/>
    <w:rsid w:val="004C60C3"/>
    <w:rsid w:val="004C64CF"/>
    <w:rsid w:val="004C732F"/>
    <w:rsid w:val="004C73A4"/>
    <w:rsid w:val="004C76EA"/>
    <w:rsid w:val="004C793E"/>
    <w:rsid w:val="004D0495"/>
    <w:rsid w:val="004D0A8E"/>
    <w:rsid w:val="004D0CA1"/>
    <w:rsid w:val="004D123F"/>
    <w:rsid w:val="004D1394"/>
    <w:rsid w:val="004D1A76"/>
    <w:rsid w:val="004D1CE1"/>
    <w:rsid w:val="004D2356"/>
    <w:rsid w:val="004D2514"/>
    <w:rsid w:val="004D278F"/>
    <w:rsid w:val="004D3476"/>
    <w:rsid w:val="004D3B39"/>
    <w:rsid w:val="004D3C70"/>
    <w:rsid w:val="004D3F3D"/>
    <w:rsid w:val="004D413C"/>
    <w:rsid w:val="004D4B8E"/>
    <w:rsid w:val="004D4BC2"/>
    <w:rsid w:val="004D4F56"/>
    <w:rsid w:val="004D50FC"/>
    <w:rsid w:val="004D52F1"/>
    <w:rsid w:val="004D54DE"/>
    <w:rsid w:val="004D553B"/>
    <w:rsid w:val="004D5979"/>
    <w:rsid w:val="004D5B5E"/>
    <w:rsid w:val="004D5DD6"/>
    <w:rsid w:val="004D6906"/>
    <w:rsid w:val="004D717A"/>
    <w:rsid w:val="004D73E9"/>
    <w:rsid w:val="004D76C3"/>
    <w:rsid w:val="004D795F"/>
    <w:rsid w:val="004D7DDE"/>
    <w:rsid w:val="004D7DF8"/>
    <w:rsid w:val="004E00E9"/>
    <w:rsid w:val="004E0892"/>
    <w:rsid w:val="004E0ABE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D92"/>
    <w:rsid w:val="004E4E53"/>
    <w:rsid w:val="004E5003"/>
    <w:rsid w:val="004E5203"/>
    <w:rsid w:val="004E52D3"/>
    <w:rsid w:val="004E5698"/>
    <w:rsid w:val="004E5B16"/>
    <w:rsid w:val="004E5F11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DDD"/>
    <w:rsid w:val="004F108B"/>
    <w:rsid w:val="004F1D25"/>
    <w:rsid w:val="004F1E0B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CEB"/>
    <w:rsid w:val="004F54FB"/>
    <w:rsid w:val="004F591A"/>
    <w:rsid w:val="004F5ECE"/>
    <w:rsid w:val="004F61AB"/>
    <w:rsid w:val="004F6A4B"/>
    <w:rsid w:val="004F7176"/>
    <w:rsid w:val="004F7814"/>
    <w:rsid w:val="004F78E4"/>
    <w:rsid w:val="004F7C56"/>
    <w:rsid w:val="0050007B"/>
    <w:rsid w:val="00500320"/>
    <w:rsid w:val="00500852"/>
    <w:rsid w:val="00500A00"/>
    <w:rsid w:val="00500C86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BE7"/>
    <w:rsid w:val="00502F42"/>
    <w:rsid w:val="00503008"/>
    <w:rsid w:val="00503BB2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61C5"/>
    <w:rsid w:val="0050622B"/>
    <w:rsid w:val="00506795"/>
    <w:rsid w:val="00506835"/>
    <w:rsid w:val="00506935"/>
    <w:rsid w:val="00506A70"/>
    <w:rsid w:val="00506A8B"/>
    <w:rsid w:val="00506B58"/>
    <w:rsid w:val="00506B95"/>
    <w:rsid w:val="00506DC4"/>
    <w:rsid w:val="0050712B"/>
    <w:rsid w:val="0050723D"/>
    <w:rsid w:val="00507366"/>
    <w:rsid w:val="00507578"/>
    <w:rsid w:val="00507745"/>
    <w:rsid w:val="00507AA6"/>
    <w:rsid w:val="0051053F"/>
    <w:rsid w:val="00510648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ABF"/>
    <w:rsid w:val="00513C15"/>
    <w:rsid w:val="00513EAF"/>
    <w:rsid w:val="005142EA"/>
    <w:rsid w:val="00514CD0"/>
    <w:rsid w:val="005151B6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EF3"/>
    <w:rsid w:val="00517F36"/>
    <w:rsid w:val="00520082"/>
    <w:rsid w:val="005201E7"/>
    <w:rsid w:val="0052029D"/>
    <w:rsid w:val="005202B6"/>
    <w:rsid w:val="0052067D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9E1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4261"/>
    <w:rsid w:val="005247B7"/>
    <w:rsid w:val="00525051"/>
    <w:rsid w:val="00525D28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62E"/>
    <w:rsid w:val="00527F34"/>
    <w:rsid w:val="005307AD"/>
    <w:rsid w:val="005309E5"/>
    <w:rsid w:val="00530D93"/>
    <w:rsid w:val="00530E4A"/>
    <w:rsid w:val="00531D5B"/>
    <w:rsid w:val="00531FDB"/>
    <w:rsid w:val="0053256C"/>
    <w:rsid w:val="00532860"/>
    <w:rsid w:val="005336FC"/>
    <w:rsid w:val="00533C00"/>
    <w:rsid w:val="005343B5"/>
    <w:rsid w:val="00534793"/>
    <w:rsid w:val="00534A78"/>
    <w:rsid w:val="00534E83"/>
    <w:rsid w:val="00534EF5"/>
    <w:rsid w:val="005352E7"/>
    <w:rsid w:val="00535453"/>
    <w:rsid w:val="005358F0"/>
    <w:rsid w:val="00535945"/>
    <w:rsid w:val="00535EC1"/>
    <w:rsid w:val="0053657A"/>
    <w:rsid w:val="00536637"/>
    <w:rsid w:val="005370AB"/>
    <w:rsid w:val="00537571"/>
    <w:rsid w:val="00537B70"/>
    <w:rsid w:val="00537D78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2401"/>
    <w:rsid w:val="00542476"/>
    <w:rsid w:val="00542BF9"/>
    <w:rsid w:val="005435F5"/>
    <w:rsid w:val="00543779"/>
    <w:rsid w:val="00543841"/>
    <w:rsid w:val="0054392A"/>
    <w:rsid w:val="00544953"/>
    <w:rsid w:val="00544D3C"/>
    <w:rsid w:val="005455A5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E32"/>
    <w:rsid w:val="00551E82"/>
    <w:rsid w:val="00552504"/>
    <w:rsid w:val="005525AB"/>
    <w:rsid w:val="00552808"/>
    <w:rsid w:val="0055295A"/>
    <w:rsid w:val="005538E5"/>
    <w:rsid w:val="0055415B"/>
    <w:rsid w:val="005547DB"/>
    <w:rsid w:val="00554DBA"/>
    <w:rsid w:val="0055514F"/>
    <w:rsid w:val="00555172"/>
    <w:rsid w:val="005555A5"/>
    <w:rsid w:val="00555841"/>
    <w:rsid w:val="0055596C"/>
    <w:rsid w:val="00555DBB"/>
    <w:rsid w:val="00555DE7"/>
    <w:rsid w:val="005561AD"/>
    <w:rsid w:val="005564CE"/>
    <w:rsid w:val="00556647"/>
    <w:rsid w:val="00556688"/>
    <w:rsid w:val="0055741D"/>
    <w:rsid w:val="005579D8"/>
    <w:rsid w:val="00557A27"/>
    <w:rsid w:val="00557FE1"/>
    <w:rsid w:val="00560284"/>
    <w:rsid w:val="005603CA"/>
    <w:rsid w:val="00560429"/>
    <w:rsid w:val="005608EC"/>
    <w:rsid w:val="00560AEA"/>
    <w:rsid w:val="00560B21"/>
    <w:rsid w:val="0056139E"/>
    <w:rsid w:val="005615B8"/>
    <w:rsid w:val="00561933"/>
    <w:rsid w:val="00561D9F"/>
    <w:rsid w:val="0056260B"/>
    <w:rsid w:val="00562A6E"/>
    <w:rsid w:val="005635AF"/>
    <w:rsid w:val="00563939"/>
    <w:rsid w:val="005643B0"/>
    <w:rsid w:val="00564659"/>
    <w:rsid w:val="00564EC6"/>
    <w:rsid w:val="005650E7"/>
    <w:rsid w:val="005658A9"/>
    <w:rsid w:val="005660C7"/>
    <w:rsid w:val="00566707"/>
    <w:rsid w:val="00567035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9CC"/>
    <w:rsid w:val="005751D1"/>
    <w:rsid w:val="00575201"/>
    <w:rsid w:val="0057532B"/>
    <w:rsid w:val="005753A3"/>
    <w:rsid w:val="00575D5E"/>
    <w:rsid w:val="00576105"/>
    <w:rsid w:val="00576206"/>
    <w:rsid w:val="00576806"/>
    <w:rsid w:val="00576E0A"/>
    <w:rsid w:val="005772F1"/>
    <w:rsid w:val="00577856"/>
    <w:rsid w:val="00577BC6"/>
    <w:rsid w:val="00577CF3"/>
    <w:rsid w:val="00580249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6D9A"/>
    <w:rsid w:val="00587430"/>
    <w:rsid w:val="00587B43"/>
    <w:rsid w:val="00587D0D"/>
    <w:rsid w:val="00587D76"/>
    <w:rsid w:val="0059021E"/>
    <w:rsid w:val="005904F6"/>
    <w:rsid w:val="0059077E"/>
    <w:rsid w:val="005909F5"/>
    <w:rsid w:val="00590F08"/>
    <w:rsid w:val="00590F43"/>
    <w:rsid w:val="005911CB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4012"/>
    <w:rsid w:val="005942AE"/>
    <w:rsid w:val="0059468D"/>
    <w:rsid w:val="005948E3"/>
    <w:rsid w:val="00594AA3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F3F"/>
    <w:rsid w:val="005A27B5"/>
    <w:rsid w:val="005A2B94"/>
    <w:rsid w:val="005A2CA8"/>
    <w:rsid w:val="005A32FD"/>
    <w:rsid w:val="005A35D3"/>
    <w:rsid w:val="005A389D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40A5"/>
    <w:rsid w:val="005B4C6C"/>
    <w:rsid w:val="005B5069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0E"/>
    <w:rsid w:val="005B6B95"/>
    <w:rsid w:val="005B74E0"/>
    <w:rsid w:val="005B7AA8"/>
    <w:rsid w:val="005B7C2C"/>
    <w:rsid w:val="005B7CA2"/>
    <w:rsid w:val="005B7EF3"/>
    <w:rsid w:val="005C0038"/>
    <w:rsid w:val="005C01ED"/>
    <w:rsid w:val="005C0302"/>
    <w:rsid w:val="005C033F"/>
    <w:rsid w:val="005C04F8"/>
    <w:rsid w:val="005C0702"/>
    <w:rsid w:val="005C0859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3390"/>
    <w:rsid w:val="005C3D54"/>
    <w:rsid w:val="005C4615"/>
    <w:rsid w:val="005C481F"/>
    <w:rsid w:val="005C4948"/>
    <w:rsid w:val="005C4A3C"/>
    <w:rsid w:val="005C525D"/>
    <w:rsid w:val="005C5343"/>
    <w:rsid w:val="005C536A"/>
    <w:rsid w:val="005C626A"/>
    <w:rsid w:val="005C6328"/>
    <w:rsid w:val="005C6469"/>
    <w:rsid w:val="005C696D"/>
    <w:rsid w:val="005C6B0B"/>
    <w:rsid w:val="005C7719"/>
    <w:rsid w:val="005C77C1"/>
    <w:rsid w:val="005C7C39"/>
    <w:rsid w:val="005C7D9C"/>
    <w:rsid w:val="005D04AC"/>
    <w:rsid w:val="005D0807"/>
    <w:rsid w:val="005D0C85"/>
    <w:rsid w:val="005D0D81"/>
    <w:rsid w:val="005D10AA"/>
    <w:rsid w:val="005D1221"/>
    <w:rsid w:val="005D1780"/>
    <w:rsid w:val="005D1A52"/>
    <w:rsid w:val="005D1D8F"/>
    <w:rsid w:val="005D1DD3"/>
    <w:rsid w:val="005D1E6A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A5D"/>
    <w:rsid w:val="005D4E7E"/>
    <w:rsid w:val="005D4EF2"/>
    <w:rsid w:val="005D4FC0"/>
    <w:rsid w:val="005D5083"/>
    <w:rsid w:val="005D53A1"/>
    <w:rsid w:val="005D588E"/>
    <w:rsid w:val="005D5A43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B20"/>
    <w:rsid w:val="005D7BD1"/>
    <w:rsid w:val="005D7EFF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86"/>
    <w:rsid w:val="005E47FD"/>
    <w:rsid w:val="005E4982"/>
    <w:rsid w:val="005E49F3"/>
    <w:rsid w:val="005E4A5F"/>
    <w:rsid w:val="005E4C29"/>
    <w:rsid w:val="005E4FE6"/>
    <w:rsid w:val="005E5197"/>
    <w:rsid w:val="005E51F8"/>
    <w:rsid w:val="005E5417"/>
    <w:rsid w:val="005E5549"/>
    <w:rsid w:val="005E5AB4"/>
    <w:rsid w:val="005E6148"/>
    <w:rsid w:val="005E65C6"/>
    <w:rsid w:val="005E6E47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729"/>
    <w:rsid w:val="005F45E1"/>
    <w:rsid w:val="005F4628"/>
    <w:rsid w:val="005F4815"/>
    <w:rsid w:val="005F4941"/>
    <w:rsid w:val="005F4C69"/>
    <w:rsid w:val="005F4E31"/>
    <w:rsid w:val="005F4FCA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306"/>
    <w:rsid w:val="005F7339"/>
    <w:rsid w:val="005F7877"/>
    <w:rsid w:val="005F7AEE"/>
    <w:rsid w:val="005F7E9D"/>
    <w:rsid w:val="00600341"/>
    <w:rsid w:val="006005BC"/>
    <w:rsid w:val="006007A2"/>
    <w:rsid w:val="00600A27"/>
    <w:rsid w:val="006017C4"/>
    <w:rsid w:val="00601915"/>
    <w:rsid w:val="00601965"/>
    <w:rsid w:val="006022D9"/>
    <w:rsid w:val="00602DEC"/>
    <w:rsid w:val="00602E6B"/>
    <w:rsid w:val="00603413"/>
    <w:rsid w:val="00603785"/>
    <w:rsid w:val="00603F41"/>
    <w:rsid w:val="0060407F"/>
    <w:rsid w:val="006041C1"/>
    <w:rsid w:val="00604336"/>
    <w:rsid w:val="00604770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C47"/>
    <w:rsid w:val="00612E19"/>
    <w:rsid w:val="006130ED"/>
    <w:rsid w:val="00613272"/>
    <w:rsid w:val="0061387A"/>
    <w:rsid w:val="00613898"/>
    <w:rsid w:val="00613C69"/>
    <w:rsid w:val="006145B5"/>
    <w:rsid w:val="006145B7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610"/>
    <w:rsid w:val="00617E3F"/>
    <w:rsid w:val="00620526"/>
    <w:rsid w:val="0062054C"/>
    <w:rsid w:val="00620837"/>
    <w:rsid w:val="00620EBA"/>
    <w:rsid w:val="0062151A"/>
    <w:rsid w:val="0062157A"/>
    <w:rsid w:val="00621B9A"/>
    <w:rsid w:val="006222B3"/>
    <w:rsid w:val="006223AB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80"/>
    <w:rsid w:val="00626898"/>
    <w:rsid w:val="00626A37"/>
    <w:rsid w:val="00626BD2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03E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D87"/>
    <w:rsid w:val="00632E14"/>
    <w:rsid w:val="00632EA1"/>
    <w:rsid w:val="0063328C"/>
    <w:rsid w:val="0063330A"/>
    <w:rsid w:val="00633CC7"/>
    <w:rsid w:val="00633CE3"/>
    <w:rsid w:val="00634556"/>
    <w:rsid w:val="00634856"/>
    <w:rsid w:val="0063488F"/>
    <w:rsid w:val="006348CD"/>
    <w:rsid w:val="00634B52"/>
    <w:rsid w:val="006350D9"/>
    <w:rsid w:val="0063518A"/>
    <w:rsid w:val="00635ADD"/>
    <w:rsid w:val="00635B92"/>
    <w:rsid w:val="00635BB2"/>
    <w:rsid w:val="006366BF"/>
    <w:rsid w:val="00636974"/>
    <w:rsid w:val="00636A22"/>
    <w:rsid w:val="006379B7"/>
    <w:rsid w:val="00637D13"/>
    <w:rsid w:val="00637DAE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604"/>
    <w:rsid w:val="0064161C"/>
    <w:rsid w:val="006419B6"/>
    <w:rsid w:val="00641BE5"/>
    <w:rsid w:val="006421ED"/>
    <w:rsid w:val="0064223C"/>
    <w:rsid w:val="0064286B"/>
    <w:rsid w:val="00642EC6"/>
    <w:rsid w:val="006437FD"/>
    <w:rsid w:val="00643EDB"/>
    <w:rsid w:val="006440B5"/>
    <w:rsid w:val="006446AA"/>
    <w:rsid w:val="00644AF6"/>
    <w:rsid w:val="00644BD0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A14"/>
    <w:rsid w:val="00652041"/>
    <w:rsid w:val="0065215F"/>
    <w:rsid w:val="006524C0"/>
    <w:rsid w:val="00652868"/>
    <w:rsid w:val="00652D4F"/>
    <w:rsid w:val="006534B1"/>
    <w:rsid w:val="00653699"/>
    <w:rsid w:val="00654021"/>
    <w:rsid w:val="0065470F"/>
    <w:rsid w:val="00654717"/>
    <w:rsid w:val="0065485A"/>
    <w:rsid w:val="00654A4B"/>
    <w:rsid w:val="00654E80"/>
    <w:rsid w:val="006551F9"/>
    <w:rsid w:val="0065581E"/>
    <w:rsid w:val="00655F0E"/>
    <w:rsid w:val="00656125"/>
    <w:rsid w:val="006561C9"/>
    <w:rsid w:val="00656E93"/>
    <w:rsid w:val="00656F4A"/>
    <w:rsid w:val="0065718E"/>
    <w:rsid w:val="0065736C"/>
    <w:rsid w:val="006575D7"/>
    <w:rsid w:val="00657A0C"/>
    <w:rsid w:val="0066031E"/>
    <w:rsid w:val="00660927"/>
    <w:rsid w:val="00660DB6"/>
    <w:rsid w:val="006612D0"/>
    <w:rsid w:val="006615B8"/>
    <w:rsid w:val="0066162A"/>
    <w:rsid w:val="00661E64"/>
    <w:rsid w:val="00661FCF"/>
    <w:rsid w:val="00662251"/>
    <w:rsid w:val="0066235B"/>
    <w:rsid w:val="006624AF"/>
    <w:rsid w:val="00663039"/>
    <w:rsid w:val="00663377"/>
    <w:rsid w:val="006635DF"/>
    <w:rsid w:val="0066402C"/>
    <w:rsid w:val="00664359"/>
    <w:rsid w:val="00664437"/>
    <w:rsid w:val="00664507"/>
    <w:rsid w:val="00664DAA"/>
    <w:rsid w:val="006659DF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8A4"/>
    <w:rsid w:val="00672BF3"/>
    <w:rsid w:val="00672D3D"/>
    <w:rsid w:val="00672E81"/>
    <w:rsid w:val="0067308D"/>
    <w:rsid w:val="0067310E"/>
    <w:rsid w:val="006733C1"/>
    <w:rsid w:val="00673468"/>
    <w:rsid w:val="0067352A"/>
    <w:rsid w:val="00673782"/>
    <w:rsid w:val="00673909"/>
    <w:rsid w:val="00673BBA"/>
    <w:rsid w:val="00673CCA"/>
    <w:rsid w:val="00674343"/>
    <w:rsid w:val="0067437C"/>
    <w:rsid w:val="00674477"/>
    <w:rsid w:val="006745F1"/>
    <w:rsid w:val="006753C9"/>
    <w:rsid w:val="006756EF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DD"/>
    <w:rsid w:val="006807B0"/>
    <w:rsid w:val="0068090A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42A3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FDA"/>
    <w:rsid w:val="0069003A"/>
    <w:rsid w:val="006903E7"/>
    <w:rsid w:val="006905BC"/>
    <w:rsid w:val="0069067B"/>
    <w:rsid w:val="0069071D"/>
    <w:rsid w:val="00690896"/>
    <w:rsid w:val="00690C48"/>
    <w:rsid w:val="006913BA"/>
    <w:rsid w:val="00691EBF"/>
    <w:rsid w:val="0069204F"/>
    <w:rsid w:val="006922C4"/>
    <w:rsid w:val="00692614"/>
    <w:rsid w:val="006927FC"/>
    <w:rsid w:val="00692C04"/>
    <w:rsid w:val="00693285"/>
    <w:rsid w:val="00693472"/>
    <w:rsid w:val="00693911"/>
    <w:rsid w:val="00694612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BCD"/>
    <w:rsid w:val="00696EDA"/>
    <w:rsid w:val="00697120"/>
    <w:rsid w:val="006A0150"/>
    <w:rsid w:val="006A01F5"/>
    <w:rsid w:val="006A0A12"/>
    <w:rsid w:val="006A0BBD"/>
    <w:rsid w:val="006A147F"/>
    <w:rsid w:val="006A18A0"/>
    <w:rsid w:val="006A1946"/>
    <w:rsid w:val="006A1CB7"/>
    <w:rsid w:val="006A211A"/>
    <w:rsid w:val="006A262D"/>
    <w:rsid w:val="006A28F2"/>
    <w:rsid w:val="006A2A33"/>
    <w:rsid w:val="006A2A34"/>
    <w:rsid w:val="006A3770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651"/>
    <w:rsid w:val="006A5E20"/>
    <w:rsid w:val="006A6101"/>
    <w:rsid w:val="006A6509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476"/>
    <w:rsid w:val="006B08D5"/>
    <w:rsid w:val="006B0F62"/>
    <w:rsid w:val="006B1176"/>
    <w:rsid w:val="006B1D1D"/>
    <w:rsid w:val="006B1F71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5C76"/>
    <w:rsid w:val="006B6507"/>
    <w:rsid w:val="006B6644"/>
    <w:rsid w:val="006B679E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CB1"/>
    <w:rsid w:val="006C1E46"/>
    <w:rsid w:val="006C1FE3"/>
    <w:rsid w:val="006C2197"/>
    <w:rsid w:val="006C244F"/>
    <w:rsid w:val="006C292B"/>
    <w:rsid w:val="006C2FBA"/>
    <w:rsid w:val="006C30C0"/>
    <w:rsid w:val="006C358F"/>
    <w:rsid w:val="006C3A25"/>
    <w:rsid w:val="006C427C"/>
    <w:rsid w:val="006C4897"/>
    <w:rsid w:val="006C4999"/>
    <w:rsid w:val="006C53E7"/>
    <w:rsid w:val="006C56BA"/>
    <w:rsid w:val="006C59CF"/>
    <w:rsid w:val="006C5ADE"/>
    <w:rsid w:val="006C5EF6"/>
    <w:rsid w:val="006C608C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D7E"/>
    <w:rsid w:val="006D06B3"/>
    <w:rsid w:val="006D0818"/>
    <w:rsid w:val="006D12B9"/>
    <w:rsid w:val="006D2A5E"/>
    <w:rsid w:val="006D2D7C"/>
    <w:rsid w:val="006D3130"/>
    <w:rsid w:val="006D46FB"/>
    <w:rsid w:val="006D47B1"/>
    <w:rsid w:val="006D47E9"/>
    <w:rsid w:val="006D5303"/>
    <w:rsid w:val="006D5387"/>
    <w:rsid w:val="006D595D"/>
    <w:rsid w:val="006D624D"/>
    <w:rsid w:val="006D6317"/>
    <w:rsid w:val="006D6769"/>
    <w:rsid w:val="006D68B4"/>
    <w:rsid w:val="006D6CB5"/>
    <w:rsid w:val="006D6DC2"/>
    <w:rsid w:val="006D7683"/>
    <w:rsid w:val="006D7871"/>
    <w:rsid w:val="006E04E8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98B"/>
    <w:rsid w:val="006E4AE3"/>
    <w:rsid w:val="006E57EC"/>
    <w:rsid w:val="006E5D28"/>
    <w:rsid w:val="006E5F16"/>
    <w:rsid w:val="006E63AB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106"/>
    <w:rsid w:val="006F046A"/>
    <w:rsid w:val="006F04CB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30B4"/>
    <w:rsid w:val="006F3605"/>
    <w:rsid w:val="006F3644"/>
    <w:rsid w:val="006F3824"/>
    <w:rsid w:val="006F462C"/>
    <w:rsid w:val="006F48AD"/>
    <w:rsid w:val="006F48BA"/>
    <w:rsid w:val="006F4A39"/>
    <w:rsid w:val="006F4BD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6A5"/>
    <w:rsid w:val="0070577F"/>
    <w:rsid w:val="007059F9"/>
    <w:rsid w:val="00706557"/>
    <w:rsid w:val="00706E99"/>
    <w:rsid w:val="007071C2"/>
    <w:rsid w:val="00707299"/>
    <w:rsid w:val="00707378"/>
    <w:rsid w:val="0070798B"/>
    <w:rsid w:val="00707D21"/>
    <w:rsid w:val="00710333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24BF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955"/>
    <w:rsid w:val="00715A20"/>
    <w:rsid w:val="00715E20"/>
    <w:rsid w:val="00715F17"/>
    <w:rsid w:val="00716BC6"/>
    <w:rsid w:val="00717094"/>
    <w:rsid w:val="007170CF"/>
    <w:rsid w:val="00717285"/>
    <w:rsid w:val="00717440"/>
    <w:rsid w:val="00717442"/>
    <w:rsid w:val="0071778B"/>
    <w:rsid w:val="00717955"/>
    <w:rsid w:val="00717AED"/>
    <w:rsid w:val="00717B93"/>
    <w:rsid w:val="00717BE7"/>
    <w:rsid w:val="00717BF4"/>
    <w:rsid w:val="007204D0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CB2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10A1"/>
    <w:rsid w:val="007319CB"/>
    <w:rsid w:val="00731AB3"/>
    <w:rsid w:val="00731C0D"/>
    <w:rsid w:val="00731C68"/>
    <w:rsid w:val="00731E38"/>
    <w:rsid w:val="00732141"/>
    <w:rsid w:val="00732A45"/>
    <w:rsid w:val="00732A88"/>
    <w:rsid w:val="00732BA2"/>
    <w:rsid w:val="00732C0D"/>
    <w:rsid w:val="00732E7B"/>
    <w:rsid w:val="00732F9A"/>
    <w:rsid w:val="00733054"/>
    <w:rsid w:val="0073363B"/>
    <w:rsid w:val="00733F6D"/>
    <w:rsid w:val="007347E6"/>
    <w:rsid w:val="00734CDD"/>
    <w:rsid w:val="00734D5C"/>
    <w:rsid w:val="00734E7E"/>
    <w:rsid w:val="00735080"/>
    <w:rsid w:val="007353CF"/>
    <w:rsid w:val="00735E06"/>
    <w:rsid w:val="00735E15"/>
    <w:rsid w:val="00735EB3"/>
    <w:rsid w:val="007364AA"/>
    <w:rsid w:val="00736988"/>
    <w:rsid w:val="00736C91"/>
    <w:rsid w:val="007372BE"/>
    <w:rsid w:val="00737608"/>
    <w:rsid w:val="00737B3D"/>
    <w:rsid w:val="00737E71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419E"/>
    <w:rsid w:val="007443E7"/>
    <w:rsid w:val="0074440F"/>
    <w:rsid w:val="007450A8"/>
    <w:rsid w:val="0074512F"/>
    <w:rsid w:val="007451C0"/>
    <w:rsid w:val="00745263"/>
    <w:rsid w:val="00745C1A"/>
    <w:rsid w:val="00746CD2"/>
    <w:rsid w:val="00747369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3E3"/>
    <w:rsid w:val="00752955"/>
    <w:rsid w:val="00753190"/>
    <w:rsid w:val="00753786"/>
    <w:rsid w:val="007538C6"/>
    <w:rsid w:val="00753A28"/>
    <w:rsid w:val="00754633"/>
    <w:rsid w:val="007547A8"/>
    <w:rsid w:val="00754FE1"/>
    <w:rsid w:val="00755484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BC2"/>
    <w:rsid w:val="00761EB2"/>
    <w:rsid w:val="00762668"/>
    <w:rsid w:val="00763680"/>
    <w:rsid w:val="0076385B"/>
    <w:rsid w:val="00763CAB"/>
    <w:rsid w:val="00763CD9"/>
    <w:rsid w:val="007643CC"/>
    <w:rsid w:val="00764547"/>
    <w:rsid w:val="007646C4"/>
    <w:rsid w:val="00764BD4"/>
    <w:rsid w:val="00764CEC"/>
    <w:rsid w:val="00765043"/>
    <w:rsid w:val="00765215"/>
    <w:rsid w:val="00765576"/>
    <w:rsid w:val="00765742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1178"/>
    <w:rsid w:val="00771405"/>
    <w:rsid w:val="007715C9"/>
    <w:rsid w:val="00771D6C"/>
    <w:rsid w:val="007720BD"/>
    <w:rsid w:val="00773199"/>
    <w:rsid w:val="007738DF"/>
    <w:rsid w:val="0077393B"/>
    <w:rsid w:val="00773A51"/>
    <w:rsid w:val="00773D13"/>
    <w:rsid w:val="00774264"/>
    <w:rsid w:val="00774297"/>
    <w:rsid w:val="0077436B"/>
    <w:rsid w:val="007749DF"/>
    <w:rsid w:val="00774B11"/>
    <w:rsid w:val="00774EFA"/>
    <w:rsid w:val="00775427"/>
    <w:rsid w:val="007758E5"/>
    <w:rsid w:val="00775D11"/>
    <w:rsid w:val="00775E3A"/>
    <w:rsid w:val="00775EB7"/>
    <w:rsid w:val="00775F41"/>
    <w:rsid w:val="00776123"/>
    <w:rsid w:val="00776601"/>
    <w:rsid w:val="00776945"/>
    <w:rsid w:val="00776DA4"/>
    <w:rsid w:val="00776DE0"/>
    <w:rsid w:val="00776EEA"/>
    <w:rsid w:val="0077705C"/>
    <w:rsid w:val="00777231"/>
    <w:rsid w:val="00777D05"/>
    <w:rsid w:val="0078009F"/>
    <w:rsid w:val="00780310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671"/>
    <w:rsid w:val="00782742"/>
    <w:rsid w:val="007831F1"/>
    <w:rsid w:val="007834C0"/>
    <w:rsid w:val="00783680"/>
    <w:rsid w:val="007837BB"/>
    <w:rsid w:val="0078381C"/>
    <w:rsid w:val="0078389A"/>
    <w:rsid w:val="0078438A"/>
    <w:rsid w:val="007846CD"/>
    <w:rsid w:val="007849F3"/>
    <w:rsid w:val="00784ABE"/>
    <w:rsid w:val="0078556D"/>
    <w:rsid w:val="007855F4"/>
    <w:rsid w:val="0078581F"/>
    <w:rsid w:val="00785E21"/>
    <w:rsid w:val="0078676E"/>
    <w:rsid w:val="00786B05"/>
    <w:rsid w:val="00786F55"/>
    <w:rsid w:val="0078701C"/>
    <w:rsid w:val="00787470"/>
    <w:rsid w:val="00787803"/>
    <w:rsid w:val="0078798F"/>
    <w:rsid w:val="0079086E"/>
    <w:rsid w:val="00790946"/>
    <w:rsid w:val="00790B75"/>
    <w:rsid w:val="00790D15"/>
    <w:rsid w:val="00790FEC"/>
    <w:rsid w:val="007912D6"/>
    <w:rsid w:val="00792D9F"/>
    <w:rsid w:val="00793050"/>
    <w:rsid w:val="00794BD0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114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DB2"/>
    <w:rsid w:val="007A3EF2"/>
    <w:rsid w:val="007A412B"/>
    <w:rsid w:val="007A44BC"/>
    <w:rsid w:val="007A456E"/>
    <w:rsid w:val="007A48B0"/>
    <w:rsid w:val="007A5001"/>
    <w:rsid w:val="007A5F6D"/>
    <w:rsid w:val="007A646E"/>
    <w:rsid w:val="007A6539"/>
    <w:rsid w:val="007A6884"/>
    <w:rsid w:val="007A6C23"/>
    <w:rsid w:val="007A6F0C"/>
    <w:rsid w:val="007A70EE"/>
    <w:rsid w:val="007A753E"/>
    <w:rsid w:val="007B01F0"/>
    <w:rsid w:val="007B0741"/>
    <w:rsid w:val="007B0DDF"/>
    <w:rsid w:val="007B1216"/>
    <w:rsid w:val="007B14A6"/>
    <w:rsid w:val="007B1855"/>
    <w:rsid w:val="007B1A9F"/>
    <w:rsid w:val="007B1D3D"/>
    <w:rsid w:val="007B1FC5"/>
    <w:rsid w:val="007B2361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5E64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B04"/>
    <w:rsid w:val="007C0F74"/>
    <w:rsid w:val="007C15C5"/>
    <w:rsid w:val="007C1B58"/>
    <w:rsid w:val="007C1C17"/>
    <w:rsid w:val="007C1EBB"/>
    <w:rsid w:val="007C254E"/>
    <w:rsid w:val="007C28E0"/>
    <w:rsid w:val="007C2904"/>
    <w:rsid w:val="007C2A0F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01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E4D"/>
    <w:rsid w:val="007D5567"/>
    <w:rsid w:val="007D5587"/>
    <w:rsid w:val="007D5609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F50"/>
    <w:rsid w:val="007D7023"/>
    <w:rsid w:val="007D7036"/>
    <w:rsid w:val="007D71DC"/>
    <w:rsid w:val="007D73A1"/>
    <w:rsid w:val="007D765A"/>
    <w:rsid w:val="007D7B7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8E6"/>
    <w:rsid w:val="007E2EDF"/>
    <w:rsid w:val="007E2FB1"/>
    <w:rsid w:val="007E344D"/>
    <w:rsid w:val="007E3747"/>
    <w:rsid w:val="007E3AF1"/>
    <w:rsid w:val="007E4611"/>
    <w:rsid w:val="007E47CD"/>
    <w:rsid w:val="007E4E91"/>
    <w:rsid w:val="007E546D"/>
    <w:rsid w:val="007E577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C7F"/>
    <w:rsid w:val="007E7DA1"/>
    <w:rsid w:val="007E7EC2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9B2"/>
    <w:rsid w:val="007F3D15"/>
    <w:rsid w:val="007F3E30"/>
    <w:rsid w:val="007F431A"/>
    <w:rsid w:val="007F46C5"/>
    <w:rsid w:val="007F47C6"/>
    <w:rsid w:val="007F4852"/>
    <w:rsid w:val="007F49D5"/>
    <w:rsid w:val="007F4D0D"/>
    <w:rsid w:val="007F4DA3"/>
    <w:rsid w:val="007F556B"/>
    <w:rsid w:val="007F572C"/>
    <w:rsid w:val="007F5D78"/>
    <w:rsid w:val="007F623F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743"/>
    <w:rsid w:val="008007DF"/>
    <w:rsid w:val="0080130F"/>
    <w:rsid w:val="00801361"/>
    <w:rsid w:val="00801392"/>
    <w:rsid w:val="0080149E"/>
    <w:rsid w:val="00801B2C"/>
    <w:rsid w:val="00801B89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668"/>
    <w:rsid w:val="00805F9F"/>
    <w:rsid w:val="00806973"/>
    <w:rsid w:val="00806C7F"/>
    <w:rsid w:val="00806CE2"/>
    <w:rsid w:val="00807522"/>
    <w:rsid w:val="008075E9"/>
    <w:rsid w:val="00810564"/>
    <w:rsid w:val="008107CE"/>
    <w:rsid w:val="00810BE2"/>
    <w:rsid w:val="00810BE4"/>
    <w:rsid w:val="00810EC4"/>
    <w:rsid w:val="0081157D"/>
    <w:rsid w:val="00811916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E9E"/>
    <w:rsid w:val="008214DD"/>
    <w:rsid w:val="008217C5"/>
    <w:rsid w:val="00822079"/>
    <w:rsid w:val="008229BE"/>
    <w:rsid w:val="00822B80"/>
    <w:rsid w:val="00822C3F"/>
    <w:rsid w:val="00822F0D"/>
    <w:rsid w:val="0082312F"/>
    <w:rsid w:val="00823300"/>
    <w:rsid w:val="0082352B"/>
    <w:rsid w:val="00823894"/>
    <w:rsid w:val="00823BDD"/>
    <w:rsid w:val="008249B8"/>
    <w:rsid w:val="00824B5B"/>
    <w:rsid w:val="00824F6B"/>
    <w:rsid w:val="00825042"/>
    <w:rsid w:val="00825491"/>
    <w:rsid w:val="008259AF"/>
    <w:rsid w:val="008264D8"/>
    <w:rsid w:val="008264D9"/>
    <w:rsid w:val="0082683A"/>
    <w:rsid w:val="008269D1"/>
    <w:rsid w:val="008269D9"/>
    <w:rsid w:val="00826C9E"/>
    <w:rsid w:val="008272A3"/>
    <w:rsid w:val="0082734E"/>
    <w:rsid w:val="008276B7"/>
    <w:rsid w:val="00827B06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4"/>
    <w:rsid w:val="0084161F"/>
    <w:rsid w:val="00841BB9"/>
    <w:rsid w:val="008420E6"/>
    <w:rsid w:val="008421A5"/>
    <w:rsid w:val="0084313B"/>
    <w:rsid w:val="0084319D"/>
    <w:rsid w:val="008431E9"/>
    <w:rsid w:val="0084320F"/>
    <w:rsid w:val="0084348C"/>
    <w:rsid w:val="00843B14"/>
    <w:rsid w:val="00843FC4"/>
    <w:rsid w:val="00843FD9"/>
    <w:rsid w:val="00844F02"/>
    <w:rsid w:val="0084537B"/>
    <w:rsid w:val="0084589F"/>
    <w:rsid w:val="00845BCB"/>
    <w:rsid w:val="00845E25"/>
    <w:rsid w:val="00845FB6"/>
    <w:rsid w:val="008460E7"/>
    <w:rsid w:val="00846ADC"/>
    <w:rsid w:val="00847D42"/>
    <w:rsid w:val="00847E3D"/>
    <w:rsid w:val="00847FBE"/>
    <w:rsid w:val="008500B8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E90"/>
    <w:rsid w:val="00856036"/>
    <w:rsid w:val="008562D4"/>
    <w:rsid w:val="008563B5"/>
    <w:rsid w:val="008567B7"/>
    <w:rsid w:val="00857115"/>
    <w:rsid w:val="008577CC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992"/>
    <w:rsid w:val="00863AFA"/>
    <w:rsid w:val="0086563F"/>
    <w:rsid w:val="00865AFF"/>
    <w:rsid w:val="00865E4E"/>
    <w:rsid w:val="00865FFF"/>
    <w:rsid w:val="008664F2"/>
    <w:rsid w:val="0086679A"/>
    <w:rsid w:val="008668CC"/>
    <w:rsid w:val="00867033"/>
    <w:rsid w:val="00867EFD"/>
    <w:rsid w:val="00870012"/>
    <w:rsid w:val="00870131"/>
    <w:rsid w:val="00870306"/>
    <w:rsid w:val="00870420"/>
    <w:rsid w:val="008705F5"/>
    <w:rsid w:val="0087086C"/>
    <w:rsid w:val="008712DE"/>
    <w:rsid w:val="008717F1"/>
    <w:rsid w:val="00871B14"/>
    <w:rsid w:val="00871B6C"/>
    <w:rsid w:val="00871C1C"/>
    <w:rsid w:val="00871E33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60"/>
    <w:rsid w:val="00877395"/>
    <w:rsid w:val="0087773A"/>
    <w:rsid w:val="00877843"/>
    <w:rsid w:val="00877C37"/>
    <w:rsid w:val="00877C8F"/>
    <w:rsid w:val="00877D18"/>
    <w:rsid w:val="00877DBD"/>
    <w:rsid w:val="00877E97"/>
    <w:rsid w:val="00877ED4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13A"/>
    <w:rsid w:val="0088229E"/>
    <w:rsid w:val="0088233C"/>
    <w:rsid w:val="008825B5"/>
    <w:rsid w:val="008827DD"/>
    <w:rsid w:val="00882F56"/>
    <w:rsid w:val="0088308A"/>
    <w:rsid w:val="008834A4"/>
    <w:rsid w:val="00883A6C"/>
    <w:rsid w:val="00883B45"/>
    <w:rsid w:val="0088436F"/>
    <w:rsid w:val="00884541"/>
    <w:rsid w:val="00884969"/>
    <w:rsid w:val="008849BC"/>
    <w:rsid w:val="00884B3D"/>
    <w:rsid w:val="008851FF"/>
    <w:rsid w:val="0088589F"/>
    <w:rsid w:val="008865DC"/>
    <w:rsid w:val="00886E2B"/>
    <w:rsid w:val="0088709A"/>
    <w:rsid w:val="0089028C"/>
    <w:rsid w:val="00890374"/>
    <w:rsid w:val="008904AA"/>
    <w:rsid w:val="00890723"/>
    <w:rsid w:val="00890E2D"/>
    <w:rsid w:val="00891341"/>
    <w:rsid w:val="008913E0"/>
    <w:rsid w:val="008915AA"/>
    <w:rsid w:val="00891863"/>
    <w:rsid w:val="00891D59"/>
    <w:rsid w:val="00891E5F"/>
    <w:rsid w:val="00892217"/>
    <w:rsid w:val="00892938"/>
    <w:rsid w:val="00892980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922"/>
    <w:rsid w:val="00895AC5"/>
    <w:rsid w:val="00895AE7"/>
    <w:rsid w:val="00895F30"/>
    <w:rsid w:val="00895FFC"/>
    <w:rsid w:val="0089655A"/>
    <w:rsid w:val="008966ED"/>
    <w:rsid w:val="00896B20"/>
    <w:rsid w:val="00896C50"/>
    <w:rsid w:val="00896FF8"/>
    <w:rsid w:val="00897E4B"/>
    <w:rsid w:val="00897EC1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D3A"/>
    <w:rsid w:val="008A412B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4447"/>
    <w:rsid w:val="008B4509"/>
    <w:rsid w:val="008B474B"/>
    <w:rsid w:val="008B481A"/>
    <w:rsid w:val="008B497D"/>
    <w:rsid w:val="008B4AE3"/>
    <w:rsid w:val="008B4C2B"/>
    <w:rsid w:val="008B4F26"/>
    <w:rsid w:val="008B4FD9"/>
    <w:rsid w:val="008B5055"/>
    <w:rsid w:val="008B5228"/>
    <w:rsid w:val="008B55DC"/>
    <w:rsid w:val="008B5751"/>
    <w:rsid w:val="008B5A5F"/>
    <w:rsid w:val="008B5F80"/>
    <w:rsid w:val="008B664F"/>
    <w:rsid w:val="008B6782"/>
    <w:rsid w:val="008B68BC"/>
    <w:rsid w:val="008B714F"/>
    <w:rsid w:val="008C08E1"/>
    <w:rsid w:val="008C08F7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90D"/>
    <w:rsid w:val="008C79DB"/>
    <w:rsid w:val="008D0284"/>
    <w:rsid w:val="008D03A5"/>
    <w:rsid w:val="008D03FA"/>
    <w:rsid w:val="008D0739"/>
    <w:rsid w:val="008D07D0"/>
    <w:rsid w:val="008D07DD"/>
    <w:rsid w:val="008D092B"/>
    <w:rsid w:val="008D0A50"/>
    <w:rsid w:val="008D0D96"/>
    <w:rsid w:val="008D0DC1"/>
    <w:rsid w:val="008D127B"/>
    <w:rsid w:val="008D1AFA"/>
    <w:rsid w:val="008D23A2"/>
    <w:rsid w:val="008D25D8"/>
    <w:rsid w:val="008D25FE"/>
    <w:rsid w:val="008D2721"/>
    <w:rsid w:val="008D2882"/>
    <w:rsid w:val="008D2EBF"/>
    <w:rsid w:val="008D3022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4B7"/>
    <w:rsid w:val="008D553A"/>
    <w:rsid w:val="008D5F38"/>
    <w:rsid w:val="008D65CF"/>
    <w:rsid w:val="008D69F4"/>
    <w:rsid w:val="008D6A47"/>
    <w:rsid w:val="008D6B41"/>
    <w:rsid w:val="008D71E9"/>
    <w:rsid w:val="008D7419"/>
    <w:rsid w:val="008D7625"/>
    <w:rsid w:val="008D77D9"/>
    <w:rsid w:val="008D7881"/>
    <w:rsid w:val="008E087F"/>
    <w:rsid w:val="008E0AAB"/>
    <w:rsid w:val="008E0CC1"/>
    <w:rsid w:val="008E12AB"/>
    <w:rsid w:val="008E145B"/>
    <w:rsid w:val="008E1590"/>
    <w:rsid w:val="008E32DF"/>
    <w:rsid w:val="008E3411"/>
    <w:rsid w:val="008E387D"/>
    <w:rsid w:val="008E3969"/>
    <w:rsid w:val="008E39AD"/>
    <w:rsid w:val="008E3B9E"/>
    <w:rsid w:val="008E4461"/>
    <w:rsid w:val="008E4914"/>
    <w:rsid w:val="008E50F1"/>
    <w:rsid w:val="008E529F"/>
    <w:rsid w:val="008E5C4A"/>
    <w:rsid w:val="008E65C8"/>
    <w:rsid w:val="008E6955"/>
    <w:rsid w:val="008E6BDE"/>
    <w:rsid w:val="008E6EB0"/>
    <w:rsid w:val="008E715F"/>
    <w:rsid w:val="008E71C1"/>
    <w:rsid w:val="008E7223"/>
    <w:rsid w:val="008E724D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BFA"/>
    <w:rsid w:val="00902C1C"/>
    <w:rsid w:val="00902C85"/>
    <w:rsid w:val="009033FB"/>
    <w:rsid w:val="009035B6"/>
    <w:rsid w:val="00903AFB"/>
    <w:rsid w:val="00904266"/>
    <w:rsid w:val="0090434E"/>
    <w:rsid w:val="00904608"/>
    <w:rsid w:val="00904D85"/>
    <w:rsid w:val="00904EDF"/>
    <w:rsid w:val="00904EE1"/>
    <w:rsid w:val="009056FD"/>
    <w:rsid w:val="009058E0"/>
    <w:rsid w:val="00905A75"/>
    <w:rsid w:val="00905EBF"/>
    <w:rsid w:val="00905F24"/>
    <w:rsid w:val="00906CA0"/>
    <w:rsid w:val="00906DC2"/>
    <w:rsid w:val="00906DF1"/>
    <w:rsid w:val="00906E0E"/>
    <w:rsid w:val="00906E2A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570"/>
    <w:rsid w:val="00925C02"/>
    <w:rsid w:val="00926267"/>
    <w:rsid w:val="00926A3A"/>
    <w:rsid w:val="00926B76"/>
    <w:rsid w:val="0092710C"/>
    <w:rsid w:val="00927BE5"/>
    <w:rsid w:val="00927DE0"/>
    <w:rsid w:val="00927EBD"/>
    <w:rsid w:val="009300F5"/>
    <w:rsid w:val="0093023F"/>
    <w:rsid w:val="00930385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8AD"/>
    <w:rsid w:val="00934B8D"/>
    <w:rsid w:val="0093568D"/>
    <w:rsid w:val="009357DB"/>
    <w:rsid w:val="00935D46"/>
    <w:rsid w:val="0093627A"/>
    <w:rsid w:val="00936367"/>
    <w:rsid w:val="00936914"/>
    <w:rsid w:val="0093698D"/>
    <w:rsid w:val="0093756D"/>
    <w:rsid w:val="0093762D"/>
    <w:rsid w:val="00937F28"/>
    <w:rsid w:val="00940147"/>
    <w:rsid w:val="009405CF"/>
    <w:rsid w:val="0094065B"/>
    <w:rsid w:val="0094118C"/>
    <w:rsid w:val="0094123E"/>
    <w:rsid w:val="00941256"/>
    <w:rsid w:val="009418B9"/>
    <w:rsid w:val="00941902"/>
    <w:rsid w:val="00941C50"/>
    <w:rsid w:val="00941E51"/>
    <w:rsid w:val="00941E6D"/>
    <w:rsid w:val="00941FA5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909"/>
    <w:rsid w:val="00950EDC"/>
    <w:rsid w:val="00951B2D"/>
    <w:rsid w:val="009521CD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676"/>
    <w:rsid w:val="00954DAC"/>
    <w:rsid w:val="009554B9"/>
    <w:rsid w:val="00955570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717F"/>
    <w:rsid w:val="00957204"/>
    <w:rsid w:val="00957C55"/>
    <w:rsid w:val="0096002A"/>
    <w:rsid w:val="0096002B"/>
    <w:rsid w:val="009601DD"/>
    <w:rsid w:val="009606B2"/>
    <w:rsid w:val="0096088A"/>
    <w:rsid w:val="00960A03"/>
    <w:rsid w:val="00960AA4"/>
    <w:rsid w:val="00960E57"/>
    <w:rsid w:val="009611A6"/>
    <w:rsid w:val="00961267"/>
    <w:rsid w:val="009615D6"/>
    <w:rsid w:val="0096168D"/>
    <w:rsid w:val="00961B20"/>
    <w:rsid w:val="00961E00"/>
    <w:rsid w:val="00961F26"/>
    <w:rsid w:val="00961FA8"/>
    <w:rsid w:val="00962396"/>
    <w:rsid w:val="00962579"/>
    <w:rsid w:val="009626A2"/>
    <w:rsid w:val="0096287D"/>
    <w:rsid w:val="00962A5E"/>
    <w:rsid w:val="0096302A"/>
    <w:rsid w:val="00963371"/>
    <w:rsid w:val="009637E3"/>
    <w:rsid w:val="00963828"/>
    <w:rsid w:val="00964309"/>
    <w:rsid w:val="009647A3"/>
    <w:rsid w:val="00964B6D"/>
    <w:rsid w:val="00964CD1"/>
    <w:rsid w:val="00965019"/>
    <w:rsid w:val="00965082"/>
    <w:rsid w:val="0096511C"/>
    <w:rsid w:val="009658F5"/>
    <w:rsid w:val="00965FF4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A2E"/>
    <w:rsid w:val="00970B1B"/>
    <w:rsid w:val="009710FD"/>
    <w:rsid w:val="00971453"/>
    <w:rsid w:val="00971523"/>
    <w:rsid w:val="0097152D"/>
    <w:rsid w:val="00971668"/>
    <w:rsid w:val="00971810"/>
    <w:rsid w:val="00971B78"/>
    <w:rsid w:val="00972281"/>
    <w:rsid w:val="009724D5"/>
    <w:rsid w:val="00972515"/>
    <w:rsid w:val="00972545"/>
    <w:rsid w:val="009726F5"/>
    <w:rsid w:val="00972858"/>
    <w:rsid w:val="00972B41"/>
    <w:rsid w:val="00972FBA"/>
    <w:rsid w:val="00973633"/>
    <w:rsid w:val="00973B92"/>
    <w:rsid w:val="00973D66"/>
    <w:rsid w:val="009744AC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B0D"/>
    <w:rsid w:val="00976E8E"/>
    <w:rsid w:val="00977192"/>
    <w:rsid w:val="00977731"/>
    <w:rsid w:val="009777E1"/>
    <w:rsid w:val="009779E8"/>
    <w:rsid w:val="00977A6C"/>
    <w:rsid w:val="009803F2"/>
    <w:rsid w:val="00980470"/>
    <w:rsid w:val="00980968"/>
    <w:rsid w:val="00980D5D"/>
    <w:rsid w:val="00981012"/>
    <w:rsid w:val="00981710"/>
    <w:rsid w:val="00981DAF"/>
    <w:rsid w:val="009827E1"/>
    <w:rsid w:val="009828E0"/>
    <w:rsid w:val="00982CAA"/>
    <w:rsid w:val="00982D3D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D8A"/>
    <w:rsid w:val="0098617B"/>
    <w:rsid w:val="00986274"/>
    <w:rsid w:val="009865CF"/>
    <w:rsid w:val="0098681F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F90"/>
    <w:rsid w:val="0099209F"/>
    <w:rsid w:val="00992405"/>
    <w:rsid w:val="00992764"/>
    <w:rsid w:val="00992C26"/>
    <w:rsid w:val="00992CD4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8C4"/>
    <w:rsid w:val="00996C45"/>
    <w:rsid w:val="00997194"/>
    <w:rsid w:val="00997418"/>
    <w:rsid w:val="009A0129"/>
    <w:rsid w:val="009A07E1"/>
    <w:rsid w:val="009A0B55"/>
    <w:rsid w:val="009A1804"/>
    <w:rsid w:val="009A1BDE"/>
    <w:rsid w:val="009A25EE"/>
    <w:rsid w:val="009A2CE2"/>
    <w:rsid w:val="009A2DDE"/>
    <w:rsid w:val="009A2F72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A7F15"/>
    <w:rsid w:val="009B07B7"/>
    <w:rsid w:val="009B13BD"/>
    <w:rsid w:val="009B22B6"/>
    <w:rsid w:val="009B2863"/>
    <w:rsid w:val="009B2B1B"/>
    <w:rsid w:val="009B2D29"/>
    <w:rsid w:val="009B2F4A"/>
    <w:rsid w:val="009B2F59"/>
    <w:rsid w:val="009B3133"/>
    <w:rsid w:val="009B3713"/>
    <w:rsid w:val="009B417A"/>
    <w:rsid w:val="009B51C1"/>
    <w:rsid w:val="009B5351"/>
    <w:rsid w:val="009B5B5A"/>
    <w:rsid w:val="009B5BEE"/>
    <w:rsid w:val="009B5D53"/>
    <w:rsid w:val="009B6776"/>
    <w:rsid w:val="009B6955"/>
    <w:rsid w:val="009B6BA6"/>
    <w:rsid w:val="009B6EC7"/>
    <w:rsid w:val="009B73FD"/>
    <w:rsid w:val="009C0134"/>
    <w:rsid w:val="009C03F7"/>
    <w:rsid w:val="009C0FA9"/>
    <w:rsid w:val="009C157C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B96"/>
    <w:rsid w:val="009C3E26"/>
    <w:rsid w:val="009C439E"/>
    <w:rsid w:val="009C46B4"/>
    <w:rsid w:val="009C46FA"/>
    <w:rsid w:val="009C487D"/>
    <w:rsid w:val="009C49A0"/>
    <w:rsid w:val="009C4F4C"/>
    <w:rsid w:val="009C54BE"/>
    <w:rsid w:val="009C592E"/>
    <w:rsid w:val="009C5A6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2003"/>
    <w:rsid w:val="009D2736"/>
    <w:rsid w:val="009D2D89"/>
    <w:rsid w:val="009D2DBA"/>
    <w:rsid w:val="009D30A3"/>
    <w:rsid w:val="009D3935"/>
    <w:rsid w:val="009D44E7"/>
    <w:rsid w:val="009D4CB8"/>
    <w:rsid w:val="009D5330"/>
    <w:rsid w:val="009D53B1"/>
    <w:rsid w:val="009D5486"/>
    <w:rsid w:val="009D5670"/>
    <w:rsid w:val="009D581B"/>
    <w:rsid w:val="009D5936"/>
    <w:rsid w:val="009D5D83"/>
    <w:rsid w:val="009D61E1"/>
    <w:rsid w:val="009D654E"/>
    <w:rsid w:val="009D659B"/>
    <w:rsid w:val="009D6773"/>
    <w:rsid w:val="009D67FE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638"/>
    <w:rsid w:val="009E2834"/>
    <w:rsid w:val="009E2894"/>
    <w:rsid w:val="009E2E0D"/>
    <w:rsid w:val="009E332E"/>
    <w:rsid w:val="009E35C3"/>
    <w:rsid w:val="009E37F8"/>
    <w:rsid w:val="009E3D29"/>
    <w:rsid w:val="009E3D51"/>
    <w:rsid w:val="009E40A1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8AD"/>
    <w:rsid w:val="009F0965"/>
    <w:rsid w:val="009F0B3B"/>
    <w:rsid w:val="009F0C4E"/>
    <w:rsid w:val="009F18F7"/>
    <w:rsid w:val="009F1ADE"/>
    <w:rsid w:val="009F1BA2"/>
    <w:rsid w:val="009F1BDB"/>
    <w:rsid w:val="009F1ED5"/>
    <w:rsid w:val="009F26E4"/>
    <w:rsid w:val="009F2EDA"/>
    <w:rsid w:val="009F3345"/>
    <w:rsid w:val="009F3458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5018"/>
    <w:rsid w:val="009F51D8"/>
    <w:rsid w:val="009F532C"/>
    <w:rsid w:val="009F54BF"/>
    <w:rsid w:val="009F5A96"/>
    <w:rsid w:val="009F5C1B"/>
    <w:rsid w:val="009F629C"/>
    <w:rsid w:val="009F6C6D"/>
    <w:rsid w:val="009F6E08"/>
    <w:rsid w:val="009F6F30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79C"/>
    <w:rsid w:val="00A0197C"/>
    <w:rsid w:val="00A01B9F"/>
    <w:rsid w:val="00A02E88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188"/>
    <w:rsid w:val="00A0555F"/>
    <w:rsid w:val="00A05595"/>
    <w:rsid w:val="00A058CA"/>
    <w:rsid w:val="00A05C98"/>
    <w:rsid w:val="00A05DBE"/>
    <w:rsid w:val="00A05E8E"/>
    <w:rsid w:val="00A05EB0"/>
    <w:rsid w:val="00A06129"/>
    <w:rsid w:val="00A06922"/>
    <w:rsid w:val="00A06A08"/>
    <w:rsid w:val="00A06B8E"/>
    <w:rsid w:val="00A0747B"/>
    <w:rsid w:val="00A07DB4"/>
    <w:rsid w:val="00A07EE9"/>
    <w:rsid w:val="00A1054D"/>
    <w:rsid w:val="00A1072B"/>
    <w:rsid w:val="00A10F7C"/>
    <w:rsid w:val="00A1110A"/>
    <w:rsid w:val="00A1123E"/>
    <w:rsid w:val="00A11525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17F8F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E"/>
    <w:rsid w:val="00A24F7A"/>
    <w:rsid w:val="00A2567A"/>
    <w:rsid w:val="00A25D64"/>
    <w:rsid w:val="00A262A2"/>
    <w:rsid w:val="00A264DA"/>
    <w:rsid w:val="00A267A9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4D5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80F"/>
    <w:rsid w:val="00A32810"/>
    <w:rsid w:val="00A331AB"/>
    <w:rsid w:val="00A336D0"/>
    <w:rsid w:val="00A336E8"/>
    <w:rsid w:val="00A338B0"/>
    <w:rsid w:val="00A339FC"/>
    <w:rsid w:val="00A33DA6"/>
    <w:rsid w:val="00A34578"/>
    <w:rsid w:val="00A34856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840"/>
    <w:rsid w:val="00A52016"/>
    <w:rsid w:val="00A52665"/>
    <w:rsid w:val="00A52F8D"/>
    <w:rsid w:val="00A53B09"/>
    <w:rsid w:val="00A53C46"/>
    <w:rsid w:val="00A53CAF"/>
    <w:rsid w:val="00A53D7B"/>
    <w:rsid w:val="00A53EDD"/>
    <w:rsid w:val="00A54402"/>
    <w:rsid w:val="00A54866"/>
    <w:rsid w:val="00A55E11"/>
    <w:rsid w:val="00A5641A"/>
    <w:rsid w:val="00A568A8"/>
    <w:rsid w:val="00A56ADA"/>
    <w:rsid w:val="00A56B90"/>
    <w:rsid w:val="00A5712A"/>
    <w:rsid w:val="00A5718B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2"/>
    <w:rsid w:val="00A61E58"/>
    <w:rsid w:val="00A628B4"/>
    <w:rsid w:val="00A63062"/>
    <w:rsid w:val="00A63BBD"/>
    <w:rsid w:val="00A640C7"/>
    <w:rsid w:val="00A64373"/>
    <w:rsid w:val="00A6491D"/>
    <w:rsid w:val="00A64994"/>
    <w:rsid w:val="00A64F61"/>
    <w:rsid w:val="00A64F7B"/>
    <w:rsid w:val="00A6518B"/>
    <w:rsid w:val="00A65D5A"/>
    <w:rsid w:val="00A662CC"/>
    <w:rsid w:val="00A664F1"/>
    <w:rsid w:val="00A664F8"/>
    <w:rsid w:val="00A66EE5"/>
    <w:rsid w:val="00A66EFE"/>
    <w:rsid w:val="00A670DB"/>
    <w:rsid w:val="00A675B6"/>
    <w:rsid w:val="00A679AB"/>
    <w:rsid w:val="00A679B4"/>
    <w:rsid w:val="00A67A30"/>
    <w:rsid w:val="00A67C28"/>
    <w:rsid w:val="00A67CAE"/>
    <w:rsid w:val="00A67CDB"/>
    <w:rsid w:val="00A703FC"/>
    <w:rsid w:val="00A704B9"/>
    <w:rsid w:val="00A705F4"/>
    <w:rsid w:val="00A707B8"/>
    <w:rsid w:val="00A70E1F"/>
    <w:rsid w:val="00A70E49"/>
    <w:rsid w:val="00A70E61"/>
    <w:rsid w:val="00A70E65"/>
    <w:rsid w:val="00A712BD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B16"/>
    <w:rsid w:val="00A76190"/>
    <w:rsid w:val="00A76712"/>
    <w:rsid w:val="00A769D7"/>
    <w:rsid w:val="00A76B19"/>
    <w:rsid w:val="00A772DA"/>
    <w:rsid w:val="00A7760D"/>
    <w:rsid w:val="00A778F8"/>
    <w:rsid w:val="00A805E9"/>
    <w:rsid w:val="00A80773"/>
    <w:rsid w:val="00A80951"/>
    <w:rsid w:val="00A80B6C"/>
    <w:rsid w:val="00A80C7F"/>
    <w:rsid w:val="00A80D37"/>
    <w:rsid w:val="00A80E16"/>
    <w:rsid w:val="00A81044"/>
    <w:rsid w:val="00A81161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3E43"/>
    <w:rsid w:val="00A84294"/>
    <w:rsid w:val="00A8490F"/>
    <w:rsid w:val="00A84F01"/>
    <w:rsid w:val="00A85299"/>
    <w:rsid w:val="00A85BA9"/>
    <w:rsid w:val="00A862A5"/>
    <w:rsid w:val="00A86737"/>
    <w:rsid w:val="00A868D6"/>
    <w:rsid w:val="00A86A0B"/>
    <w:rsid w:val="00A86BC7"/>
    <w:rsid w:val="00A87083"/>
    <w:rsid w:val="00A87C30"/>
    <w:rsid w:val="00A87D96"/>
    <w:rsid w:val="00A87FB5"/>
    <w:rsid w:val="00A907A3"/>
    <w:rsid w:val="00A90967"/>
    <w:rsid w:val="00A90F1B"/>
    <w:rsid w:val="00A91177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8B5"/>
    <w:rsid w:val="00A95BDB"/>
    <w:rsid w:val="00A95DB4"/>
    <w:rsid w:val="00A96178"/>
    <w:rsid w:val="00A96E16"/>
    <w:rsid w:val="00A97041"/>
    <w:rsid w:val="00A971BE"/>
    <w:rsid w:val="00A9723D"/>
    <w:rsid w:val="00A97761"/>
    <w:rsid w:val="00AA0411"/>
    <w:rsid w:val="00AA0A89"/>
    <w:rsid w:val="00AA1369"/>
    <w:rsid w:val="00AA165F"/>
    <w:rsid w:val="00AA1E5C"/>
    <w:rsid w:val="00AA2149"/>
    <w:rsid w:val="00AA2221"/>
    <w:rsid w:val="00AA294A"/>
    <w:rsid w:val="00AA2E73"/>
    <w:rsid w:val="00AA3495"/>
    <w:rsid w:val="00AA34EE"/>
    <w:rsid w:val="00AA3BB8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C79"/>
    <w:rsid w:val="00AA5DCF"/>
    <w:rsid w:val="00AA5DD4"/>
    <w:rsid w:val="00AA65F1"/>
    <w:rsid w:val="00AA6605"/>
    <w:rsid w:val="00AA6D38"/>
    <w:rsid w:val="00AA7851"/>
    <w:rsid w:val="00AB0279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F6F"/>
    <w:rsid w:val="00AB606F"/>
    <w:rsid w:val="00AB61A7"/>
    <w:rsid w:val="00AB6784"/>
    <w:rsid w:val="00AB6885"/>
    <w:rsid w:val="00AB7145"/>
    <w:rsid w:val="00AB7230"/>
    <w:rsid w:val="00AB7AA7"/>
    <w:rsid w:val="00AC0181"/>
    <w:rsid w:val="00AC039C"/>
    <w:rsid w:val="00AC05AE"/>
    <w:rsid w:val="00AC0A7D"/>
    <w:rsid w:val="00AC0A9B"/>
    <w:rsid w:val="00AC0B77"/>
    <w:rsid w:val="00AC0E55"/>
    <w:rsid w:val="00AC0F9E"/>
    <w:rsid w:val="00AC0FA0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B2A"/>
    <w:rsid w:val="00AC309E"/>
    <w:rsid w:val="00AC324D"/>
    <w:rsid w:val="00AC36AE"/>
    <w:rsid w:val="00AC37B5"/>
    <w:rsid w:val="00AC398F"/>
    <w:rsid w:val="00AC3DBF"/>
    <w:rsid w:val="00AC3E75"/>
    <w:rsid w:val="00AC427C"/>
    <w:rsid w:val="00AC43C6"/>
    <w:rsid w:val="00AC4769"/>
    <w:rsid w:val="00AC47A8"/>
    <w:rsid w:val="00AC4C14"/>
    <w:rsid w:val="00AC4CE7"/>
    <w:rsid w:val="00AC58C9"/>
    <w:rsid w:val="00AC5BA3"/>
    <w:rsid w:val="00AC6E2F"/>
    <w:rsid w:val="00AC77FB"/>
    <w:rsid w:val="00AC7F2B"/>
    <w:rsid w:val="00AD0226"/>
    <w:rsid w:val="00AD034D"/>
    <w:rsid w:val="00AD0F48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878"/>
    <w:rsid w:val="00AD48BE"/>
    <w:rsid w:val="00AD4C72"/>
    <w:rsid w:val="00AD59E4"/>
    <w:rsid w:val="00AD5AD7"/>
    <w:rsid w:val="00AD5E62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5C"/>
    <w:rsid w:val="00AE141C"/>
    <w:rsid w:val="00AE14E6"/>
    <w:rsid w:val="00AE1559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606D"/>
    <w:rsid w:val="00AE6393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4288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71EC"/>
    <w:rsid w:val="00AF7212"/>
    <w:rsid w:val="00AF7300"/>
    <w:rsid w:val="00AF7777"/>
    <w:rsid w:val="00AF78EA"/>
    <w:rsid w:val="00AF7971"/>
    <w:rsid w:val="00AF7D26"/>
    <w:rsid w:val="00AF7D31"/>
    <w:rsid w:val="00B008CE"/>
    <w:rsid w:val="00B008D5"/>
    <w:rsid w:val="00B00997"/>
    <w:rsid w:val="00B00A80"/>
    <w:rsid w:val="00B00D7D"/>
    <w:rsid w:val="00B011F7"/>
    <w:rsid w:val="00B01970"/>
    <w:rsid w:val="00B01E2C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E2D"/>
    <w:rsid w:val="00B06F2D"/>
    <w:rsid w:val="00B072B1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4EE"/>
    <w:rsid w:val="00B1352C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4CF"/>
    <w:rsid w:val="00B1754A"/>
    <w:rsid w:val="00B177DC"/>
    <w:rsid w:val="00B178D6"/>
    <w:rsid w:val="00B17C17"/>
    <w:rsid w:val="00B17FA7"/>
    <w:rsid w:val="00B2003A"/>
    <w:rsid w:val="00B2101A"/>
    <w:rsid w:val="00B21545"/>
    <w:rsid w:val="00B2170E"/>
    <w:rsid w:val="00B2186E"/>
    <w:rsid w:val="00B21F89"/>
    <w:rsid w:val="00B22031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208"/>
    <w:rsid w:val="00B26338"/>
    <w:rsid w:val="00B2636C"/>
    <w:rsid w:val="00B265BD"/>
    <w:rsid w:val="00B26637"/>
    <w:rsid w:val="00B270F8"/>
    <w:rsid w:val="00B2741F"/>
    <w:rsid w:val="00B2762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AA"/>
    <w:rsid w:val="00B352C9"/>
    <w:rsid w:val="00B35301"/>
    <w:rsid w:val="00B35FA0"/>
    <w:rsid w:val="00B360F2"/>
    <w:rsid w:val="00B3621D"/>
    <w:rsid w:val="00B36479"/>
    <w:rsid w:val="00B366F4"/>
    <w:rsid w:val="00B36923"/>
    <w:rsid w:val="00B36BC3"/>
    <w:rsid w:val="00B36CE0"/>
    <w:rsid w:val="00B36F35"/>
    <w:rsid w:val="00B3702C"/>
    <w:rsid w:val="00B375C8"/>
    <w:rsid w:val="00B37915"/>
    <w:rsid w:val="00B37D55"/>
    <w:rsid w:val="00B37E3D"/>
    <w:rsid w:val="00B403ED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2D51"/>
    <w:rsid w:val="00B432F7"/>
    <w:rsid w:val="00B433F8"/>
    <w:rsid w:val="00B43D94"/>
    <w:rsid w:val="00B43E8D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48"/>
    <w:rsid w:val="00B47767"/>
    <w:rsid w:val="00B47B09"/>
    <w:rsid w:val="00B50024"/>
    <w:rsid w:val="00B50104"/>
    <w:rsid w:val="00B501C8"/>
    <w:rsid w:val="00B50A28"/>
    <w:rsid w:val="00B50CF1"/>
    <w:rsid w:val="00B5146B"/>
    <w:rsid w:val="00B5175C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DD2"/>
    <w:rsid w:val="00B53DF3"/>
    <w:rsid w:val="00B541F3"/>
    <w:rsid w:val="00B543B6"/>
    <w:rsid w:val="00B54408"/>
    <w:rsid w:val="00B547A4"/>
    <w:rsid w:val="00B547FD"/>
    <w:rsid w:val="00B54880"/>
    <w:rsid w:val="00B54A0E"/>
    <w:rsid w:val="00B54A12"/>
    <w:rsid w:val="00B55828"/>
    <w:rsid w:val="00B56157"/>
    <w:rsid w:val="00B56610"/>
    <w:rsid w:val="00B56AC7"/>
    <w:rsid w:val="00B56EDA"/>
    <w:rsid w:val="00B575F5"/>
    <w:rsid w:val="00B57898"/>
    <w:rsid w:val="00B57FA0"/>
    <w:rsid w:val="00B601E4"/>
    <w:rsid w:val="00B60B9F"/>
    <w:rsid w:val="00B60C79"/>
    <w:rsid w:val="00B60CD7"/>
    <w:rsid w:val="00B60D84"/>
    <w:rsid w:val="00B610CF"/>
    <w:rsid w:val="00B61309"/>
    <w:rsid w:val="00B61564"/>
    <w:rsid w:val="00B619BD"/>
    <w:rsid w:val="00B61B43"/>
    <w:rsid w:val="00B61D12"/>
    <w:rsid w:val="00B624E0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655F"/>
    <w:rsid w:val="00B665DE"/>
    <w:rsid w:val="00B669D1"/>
    <w:rsid w:val="00B66D2E"/>
    <w:rsid w:val="00B679DC"/>
    <w:rsid w:val="00B70017"/>
    <w:rsid w:val="00B7002B"/>
    <w:rsid w:val="00B70499"/>
    <w:rsid w:val="00B707B1"/>
    <w:rsid w:val="00B7094A"/>
    <w:rsid w:val="00B70998"/>
    <w:rsid w:val="00B70EA3"/>
    <w:rsid w:val="00B70FDF"/>
    <w:rsid w:val="00B71214"/>
    <w:rsid w:val="00B7148C"/>
    <w:rsid w:val="00B715B9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43B2"/>
    <w:rsid w:val="00B74DD8"/>
    <w:rsid w:val="00B74F39"/>
    <w:rsid w:val="00B7507D"/>
    <w:rsid w:val="00B75397"/>
    <w:rsid w:val="00B7577A"/>
    <w:rsid w:val="00B7599E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E81"/>
    <w:rsid w:val="00B81672"/>
    <w:rsid w:val="00B817AD"/>
    <w:rsid w:val="00B818EB"/>
    <w:rsid w:val="00B81D80"/>
    <w:rsid w:val="00B81E8F"/>
    <w:rsid w:val="00B82CB7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B59"/>
    <w:rsid w:val="00B84C24"/>
    <w:rsid w:val="00B8542B"/>
    <w:rsid w:val="00B8558C"/>
    <w:rsid w:val="00B86107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18B7"/>
    <w:rsid w:val="00B91ADC"/>
    <w:rsid w:val="00B9236B"/>
    <w:rsid w:val="00B92869"/>
    <w:rsid w:val="00B92C1E"/>
    <w:rsid w:val="00B92D39"/>
    <w:rsid w:val="00B92E2A"/>
    <w:rsid w:val="00B93364"/>
    <w:rsid w:val="00B93B6F"/>
    <w:rsid w:val="00B93EE4"/>
    <w:rsid w:val="00B941B4"/>
    <w:rsid w:val="00B94202"/>
    <w:rsid w:val="00B942E5"/>
    <w:rsid w:val="00B9471A"/>
    <w:rsid w:val="00B94A6D"/>
    <w:rsid w:val="00B94F72"/>
    <w:rsid w:val="00B953CE"/>
    <w:rsid w:val="00B955D4"/>
    <w:rsid w:val="00B95DD2"/>
    <w:rsid w:val="00B95E06"/>
    <w:rsid w:val="00B966EC"/>
    <w:rsid w:val="00B96941"/>
    <w:rsid w:val="00B96CA5"/>
    <w:rsid w:val="00B96E4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1BA6"/>
    <w:rsid w:val="00BA2367"/>
    <w:rsid w:val="00BA2450"/>
    <w:rsid w:val="00BA2682"/>
    <w:rsid w:val="00BA3112"/>
    <w:rsid w:val="00BA326D"/>
    <w:rsid w:val="00BA32BB"/>
    <w:rsid w:val="00BA3371"/>
    <w:rsid w:val="00BA350C"/>
    <w:rsid w:val="00BA3654"/>
    <w:rsid w:val="00BA38F6"/>
    <w:rsid w:val="00BA3FF1"/>
    <w:rsid w:val="00BA459C"/>
    <w:rsid w:val="00BA4804"/>
    <w:rsid w:val="00BA4E1B"/>
    <w:rsid w:val="00BA4E35"/>
    <w:rsid w:val="00BA4EA7"/>
    <w:rsid w:val="00BA5B86"/>
    <w:rsid w:val="00BA5CC1"/>
    <w:rsid w:val="00BA5E44"/>
    <w:rsid w:val="00BA5E6F"/>
    <w:rsid w:val="00BA7389"/>
    <w:rsid w:val="00BA77D5"/>
    <w:rsid w:val="00BA7846"/>
    <w:rsid w:val="00BA7B01"/>
    <w:rsid w:val="00BB00ED"/>
    <w:rsid w:val="00BB0573"/>
    <w:rsid w:val="00BB0625"/>
    <w:rsid w:val="00BB088C"/>
    <w:rsid w:val="00BB0D01"/>
    <w:rsid w:val="00BB0FBF"/>
    <w:rsid w:val="00BB19AF"/>
    <w:rsid w:val="00BB20BE"/>
    <w:rsid w:val="00BB250D"/>
    <w:rsid w:val="00BB2B91"/>
    <w:rsid w:val="00BB36F1"/>
    <w:rsid w:val="00BB3AE1"/>
    <w:rsid w:val="00BB3FB1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63B1"/>
    <w:rsid w:val="00BB6973"/>
    <w:rsid w:val="00BB6CEB"/>
    <w:rsid w:val="00BB707E"/>
    <w:rsid w:val="00BB7696"/>
    <w:rsid w:val="00BB78C5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6D4"/>
    <w:rsid w:val="00BC6728"/>
    <w:rsid w:val="00BC7434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962"/>
    <w:rsid w:val="00BD6AEB"/>
    <w:rsid w:val="00BD6D75"/>
    <w:rsid w:val="00BD6E8E"/>
    <w:rsid w:val="00BD6F76"/>
    <w:rsid w:val="00BD730A"/>
    <w:rsid w:val="00BD7450"/>
    <w:rsid w:val="00BD7640"/>
    <w:rsid w:val="00BD78ED"/>
    <w:rsid w:val="00BE00A6"/>
    <w:rsid w:val="00BE01B1"/>
    <w:rsid w:val="00BE0202"/>
    <w:rsid w:val="00BE02F1"/>
    <w:rsid w:val="00BE0619"/>
    <w:rsid w:val="00BE08FE"/>
    <w:rsid w:val="00BE0C29"/>
    <w:rsid w:val="00BE0E25"/>
    <w:rsid w:val="00BE0E40"/>
    <w:rsid w:val="00BE1462"/>
    <w:rsid w:val="00BE154E"/>
    <w:rsid w:val="00BE15CC"/>
    <w:rsid w:val="00BE1647"/>
    <w:rsid w:val="00BE181B"/>
    <w:rsid w:val="00BE1AE7"/>
    <w:rsid w:val="00BE1B75"/>
    <w:rsid w:val="00BE1EC4"/>
    <w:rsid w:val="00BE2383"/>
    <w:rsid w:val="00BE25E3"/>
    <w:rsid w:val="00BE2681"/>
    <w:rsid w:val="00BE2766"/>
    <w:rsid w:val="00BE2DB9"/>
    <w:rsid w:val="00BE3314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B48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472E"/>
    <w:rsid w:val="00BF48B4"/>
    <w:rsid w:val="00BF5211"/>
    <w:rsid w:val="00BF55AD"/>
    <w:rsid w:val="00BF5782"/>
    <w:rsid w:val="00BF5A0F"/>
    <w:rsid w:val="00BF5A27"/>
    <w:rsid w:val="00BF5B4A"/>
    <w:rsid w:val="00BF6582"/>
    <w:rsid w:val="00BF6E11"/>
    <w:rsid w:val="00BF6ED2"/>
    <w:rsid w:val="00BF7067"/>
    <w:rsid w:val="00BF71A8"/>
    <w:rsid w:val="00BF727A"/>
    <w:rsid w:val="00BF72A4"/>
    <w:rsid w:val="00BF74DA"/>
    <w:rsid w:val="00BF7685"/>
    <w:rsid w:val="00C0001F"/>
    <w:rsid w:val="00C0038C"/>
    <w:rsid w:val="00C00B6E"/>
    <w:rsid w:val="00C015D2"/>
    <w:rsid w:val="00C01A8F"/>
    <w:rsid w:val="00C02205"/>
    <w:rsid w:val="00C025B4"/>
    <w:rsid w:val="00C02B20"/>
    <w:rsid w:val="00C02E78"/>
    <w:rsid w:val="00C033A5"/>
    <w:rsid w:val="00C0351C"/>
    <w:rsid w:val="00C0399D"/>
    <w:rsid w:val="00C042E0"/>
    <w:rsid w:val="00C042EA"/>
    <w:rsid w:val="00C04386"/>
    <w:rsid w:val="00C043EA"/>
    <w:rsid w:val="00C04478"/>
    <w:rsid w:val="00C045DA"/>
    <w:rsid w:val="00C04AB8"/>
    <w:rsid w:val="00C04B0A"/>
    <w:rsid w:val="00C04BDD"/>
    <w:rsid w:val="00C04C8B"/>
    <w:rsid w:val="00C04D83"/>
    <w:rsid w:val="00C0512C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17EB"/>
    <w:rsid w:val="00C1214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3D6D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D5"/>
    <w:rsid w:val="00C1668F"/>
    <w:rsid w:val="00C168EA"/>
    <w:rsid w:val="00C16D73"/>
    <w:rsid w:val="00C16DC7"/>
    <w:rsid w:val="00C16F64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A53"/>
    <w:rsid w:val="00C21EB2"/>
    <w:rsid w:val="00C22046"/>
    <w:rsid w:val="00C2288C"/>
    <w:rsid w:val="00C229CB"/>
    <w:rsid w:val="00C23004"/>
    <w:rsid w:val="00C235C1"/>
    <w:rsid w:val="00C235F1"/>
    <w:rsid w:val="00C237B4"/>
    <w:rsid w:val="00C237D9"/>
    <w:rsid w:val="00C24360"/>
    <w:rsid w:val="00C24532"/>
    <w:rsid w:val="00C24AAA"/>
    <w:rsid w:val="00C250C8"/>
    <w:rsid w:val="00C251B4"/>
    <w:rsid w:val="00C259E4"/>
    <w:rsid w:val="00C25A85"/>
    <w:rsid w:val="00C25CF6"/>
    <w:rsid w:val="00C25DB0"/>
    <w:rsid w:val="00C26412"/>
    <w:rsid w:val="00C26431"/>
    <w:rsid w:val="00C2654A"/>
    <w:rsid w:val="00C266CD"/>
    <w:rsid w:val="00C26FB2"/>
    <w:rsid w:val="00C27294"/>
    <w:rsid w:val="00C274F4"/>
    <w:rsid w:val="00C27722"/>
    <w:rsid w:val="00C27B29"/>
    <w:rsid w:val="00C30307"/>
    <w:rsid w:val="00C306F8"/>
    <w:rsid w:val="00C30723"/>
    <w:rsid w:val="00C3072E"/>
    <w:rsid w:val="00C3096B"/>
    <w:rsid w:val="00C31A21"/>
    <w:rsid w:val="00C31CF0"/>
    <w:rsid w:val="00C31DC3"/>
    <w:rsid w:val="00C3217E"/>
    <w:rsid w:val="00C3249E"/>
    <w:rsid w:val="00C32648"/>
    <w:rsid w:val="00C3281D"/>
    <w:rsid w:val="00C329D0"/>
    <w:rsid w:val="00C32C0E"/>
    <w:rsid w:val="00C32EFB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D22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403B7"/>
    <w:rsid w:val="00C4045F"/>
    <w:rsid w:val="00C40466"/>
    <w:rsid w:val="00C40F13"/>
    <w:rsid w:val="00C411D0"/>
    <w:rsid w:val="00C41240"/>
    <w:rsid w:val="00C41585"/>
    <w:rsid w:val="00C419C2"/>
    <w:rsid w:val="00C42271"/>
    <w:rsid w:val="00C42C3D"/>
    <w:rsid w:val="00C42C6D"/>
    <w:rsid w:val="00C42E3F"/>
    <w:rsid w:val="00C42F81"/>
    <w:rsid w:val="00C42FC9"/>
    <w:rsid w:val="00C43290"/>
    <w:rsid w:val="00C436FB"/>
    <w:rsid w:val="00C43734"/>
    <w:rsid w:val="00C438F1"/>
    <w:rsid w:val="00C43DEC"/>
    <w:rsid w:val="00C441D7"/>
    <w:rsid w:val="00C44568"/>
    <w:rsid w:val="00C44909"/>
    <w:rsid w:val="00C44B13"/>
    <w:rsid w:val="00C44C9B"/>
    <w:rsid w:val="00C45387"/>
    <w:rsid w:val="00C45388"/>
    <w:rsid w:val="00C45541"/>
    <w:rsid w:val="00C458D4"/>
    <w:rsid w:val="00C45E18"/>
    <w:rsid w:val="00C465D8"/>
    <w:rsid w:val="00C466CB"/>
    <w:rsid w:val="00C467A0"/>
    <w:rsid w:val="00C46A69"/>
    <w:rsid w:val="00C46AF0"/>
    <w:rsid w:val="00C46B9F"/>
    <w:rsid w:val="00C46E0E"/>
    <w:rsid w:val="00C477EC"/>
    <w:rsid w:val="00C4781D"/>
    <w:rsid w:val="00C47B09"/>
    <w:rsid w:val="00C501BF"/>
    <w:rsid w:val="00C50551"/>
    <w:rsid w:val="00C50569"/>
    <w:rsid w:val="00C50B39"/>
    <w:rsid w:val="00C50D4A"/>
    <w:rsid w:val="00C50EB6"/>
    <w:rsid w:val="00C514BC"/>
    <w:rsid w:val="00C51820"/>
    <w:rsid w:val="00C5268C"/>
    <w:rsid w:val="00C5284C"/>
    <w:rsid w:val="00C5293B"/>
    <w:rsid w:val="00C52DE9"/>
    <w:rsid w:val="00C5359E"/>
    <w:rsid w:val="00C53874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798"/>
    <w:rsid w:val="00C56B07"/>
    <w:rsid w:val="00C56C22"/>
    <w:rsid w:val="00C56D31"/>
    <w:rsid w:val="00C57488"/>
    <w:rsid w:val="00C576C7"/>
    <w:rsid w:val="00C57715"/>
    <w:rsid w:val="00C57734"/>
    <w:rsid w:val="00C57B81"/>
    <w:rsid w:val="00C60E31"/>
    <w:rsid w:val="00C6168F"/>
    <w:rsid w:val="00C625BC"/>
    <w:rsid w:val="00C62ADA"/>
    <w:rsid w:val="00C62AE3"/>
    <w:rsid w:val="00C62B4C"/>
    <w:rsid w:val="00C63022"/>
    <w:rsid w:val="00C6362B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46B"/>
    <w:rsid w:val="00C72E31"/>
    <w:rsid w:val="00C734C2"/>
    <w:rsid w:val="00C73564"/>
    <w:rsid w:val="00C73929"/>
    <w:rsid w:val="00C73B3B"/>
    <w:rsid w:val="00C73EE8"/>
    <w:rsid w:val="00C73F1D"/>
    <w:rsid w:val="00C742A4"/>
    <w:rsid w:val="00C74411"/>
    <w:rsid w:val="00C7480E"/>
    <w:rsid w:val="00C7484D"/>
    <w:rsid w:val="00C74A2D"/>
    <w:rsid w:val="00C74A44"/>
    <w:rsid w:val="00C74F12"/>
    <w:rsid w:val="00C750B7"/>
    <w:rsid w:val="00C75272"/>
    <w:rsid w:val="00C755B1"/>
    <w:rsid w:val="00C75988"/>
    <w:rsid w:val="00C76BC4"/>
    <w:rsid w:val="00C7758F"/>
    <w:rsid w:val="00C7793C"/>
    <w:rsid w:val="00C802CE"/>
    <w:rsid w:val="00C8045F"/>
    <w:rsid w:val="00C807D1"/>
    <w:rsid w:val="00C80B0E"/>
    <w:rsid w:val="00C80DC9"/>
    <w:rsid w:val="00C81574"/>
    <w:rsid w:val="00C816E9"/>
    <w:rsid w:val="00C817C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1FA"/>
    <w:rsid w:val="00C85333"/>
    <w:rsid w:val="00C85392"/>
    <w:rsid w:val="00C855B8"/>
    <w:rsid w:val="00C867AA"/>
    <w:rsid w:val="00C868CF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C8"/>
    <w:rsid w:val="00C93B32"/>
    <w:rsid w:val="00C93CEB"/>
    <w:rsid w:val="00C93DED"/>
    <w:rsid w:val="00C93F50"/>
    <w:rsid w:val="00C94008"/>
    <w:rsid w:val="00C941A7"/>
    <w:rsid w:val="00C94517"/>
    <w:rsid w:val="00C9466C"/>
    <w:rsid w:val="00C94794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7A6"/>
    <w:rsid w:val="00C97981"/>
    <w:rsid w:val="00C97C19"/>
    <w:rsid w:val="00C97D30"/>
    <w:rsid w:val="00CA037D"/>
    <w:rsid w:val="00CA0578"/>
    <w:rsid w:val="00CA068C"/>
    <w:rsid w:val="00CA07F3"/>
    <w:rsid w:val="00CA0831"/>
    <w:rsid w:val="00CA13B8"/>
    <w:rsid w:val="00CA1616"/>
    <w:rsid w:val="00CA1BB4"/>
    <w:rsid w:val="00CA21C1"/>
    <w:rsid w:val="00CA2931"/>
    <w:rsid w:val="00CA2B09"/>
    <w:rsid w:val="00CA2C3A"/>
    <w:rsid w:val="00CA2CC4"/>
    <w:rsid w:val="00CA3EB3"/>
    <w:rsid w:val="00CA4B7D"/>
    <w:rsid w:val="00CA4D55"/>
    <w:rsid w:val="00CA4D85"/>
    <w:rsid w:val="00CA554E"/>
    <w:rsid w:val="00CA5591"/>
    <w:rsid w:val="00CA5A07"/>
    <w:rsid w:val="00CA5C1A"/>
    <w:rsid w:val="00CA5F87"/>
    <w:rsid w:val="00CA5FEC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1D3"/>
    <w:rsid w:val="00CB12D5"/>
    <w:rsid w:val="00CB15F3"/>
    <w:rsid w:val="00CB1ACD"/>
    <w:rsid w:val="00CB1E28"/>
    <w:rsid w:val="00CB2103"/>
    <w:rsid w:val="00CB2135"/>
    <w:rsid w:val="00CB2D5F"/>
    <w:rsid w:val="00CB31C1"/>
    <w:rsid w:val="00CB32F4"/>
    <w:rsid w:val="00CB368D"/>
    <w:rsid w:val="00CB381D"/>
    <w:rsid w:val="00CB3A38"/>
    <w:rsid w:val="00CB3B92"/>
    <w:rsid w:val="00CB3BFF"/>
    <w:rsid w:val="00CB3CE9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A8E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F2C"/>
    <w:rsid w:val="00CD2F55"/>
    <w:rsid w:val="00CD30CB"/>
    <w:rsid w:val="00CD32F0"/>
    <w:rsid w:val="00CD39D8"/>
    <w:rsid w:val="00CD3D6D"/>
    <w:rsid w:val="00CD451F"/>
    <w:rsid w:val="00CD4D32"/>
    <w:rsid w:val="00CD50A3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D7F44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363F"/>
    <w:rsid w:val="00CE3AA6"/>
    <w:rsid w:val="00CE4194"/>
    <w:rsid w:val="00CE4271"/>
    <w:rsid w:val="00CE4373"/>
    <w:rsid w:val="00CE44E8"/>
    <w:rsid w:val="00CE4FE7"/>
    <w:rsid w:val="00CE5828"/>
    <w:rsid w:val="00CE5960"/>
    <w:rsid w:val="00CE5DC9"/>
    <w:rsid w:val="00CE6606"/>
    <w:rsid w:val="00CE66DD"/>
    <w:rsid w:val="00CE6788"/>
    <w:rsid w:val="00CE6B63"/>
    <w:rsid w:val="00CE6BC1"/>
    <w:rsid w:val="00CE6F2D"/>
    <w:rsid w:val="00CE7723"/>
    <w:rsid w:val="00CF0023"/>
    <w:rsid w:val="00CF07E4"/>
    <w:rsid w:val="00CF0A3E"/>
    <w:rsid w:val="00CF111A"/>
    <w:rsid w:val="00CF1602"/>
    <w:rsid w:val="00CF1900"/>
    <w:rsid w:val="00CF1A55"/>
    <w:rsid w:val="00CF1D3B"/>
    <w:rsid w:val="00CF1D53"/>
    <w:rsid w:val="00CF23D3"/>
    <w:rsid w:val="00CF4058"/>
    <w:rsid w:val="00CF417B"/>
    <w:rsid w:val="00CF4407"/>
    <w:rsid w:val="00CF459B"/>
    <w:rsid w:val="00CF45EC"/>
    <w:rsid w:val="00CF4AED"/>
    <w:rsid w:val="00CF4BF7"/>
    <w:rsid w:val="00CF4FCC"/>
    <w:rsid w:val="00CF51FA"/>
    <w:rsid w:val="00CF5BF7"/>
    <w:rsid w:val="00CF61AE"/>
    <w:rsid w:val="00CF632E"/>
    <w:rsid w:val="00CF63DE"/>
    <w:rsid w:val="00CF72EA"/>
    <w:rsid w:val="00CF7BC9"/>
    <w:rsid w:val="00D00643"/>
    <w:rsid w:val="00D007BC"/>
    <w:rsid w:val="00D00DD0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683"/>
    <w:rsid w:val="00D03CBA"/>
    <w:rsid w:val="00D03EAB"/>
    <w:rsid w:val="00D04C48"/>
    <w:rsid w:val="00D05832"/>
    <w:rsid w:val="00D05A91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30A"/>
    <w:rsid w:val="00D15157"/>
    <w:rsid w:val="00D15294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AC5"/>
    <w:rsid w:val="00D22EF5"/>
    <w:rsid w:val="00D23020"/>
    <w:rsid w:val="00D23174"/>
    <w:rsid w:val="00D23300"/>
    <w:rsid w:val="00D2351D"/>
    <w:rsid w:val="00D23619"/>
    <w:rsid w:val="00D23C3A"/>
    <w:rsid w:val="00D23F9D"/>
    <w:rsid w:val="00D254D7"/>
    <w:rsid w:val="00D25594"/>
    <w:rsid w:val="00D25C01"/>
    <w:rsid w:val="00D262DF"/>
    <w:rsid w:val="00D264D0"/>
    <w:rsid w:val="00D26F58"/>
    <w:rsid w:val="00D26FC9"/>
    <w:rsid w:val="00D27115"/>
    <w:rsid w:val="00D27569"/>
    <w:rsid w:val="00D27710"/>
    <w:rsid w:val="00D27713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A"/>
    <w:rsid w:val="00D345DD"/>
    <w:rsid w:val="00D34876"/>
    <w:rsid w:val="00D34BA1"/>
    <w:rsid w:val="00D353A0"/>
    <w:rsid w:val="00D353F4"/>
    <w:rsid w:val="00D356D0"/>
    <w:rsid w:val="00D35779"/>
    <w:rsid w:val="00D35D26"/>
    <w:rsid w:val="00D362AB"/>
    <w:rsid w:val="00D36692"/>
    <w:rsid w:val="00D3676C"/>
    <w:rsid w:val="00D368FC"/>
    <w:rsid w:val="00D37A2F"/>
    <w:rsid w:val="00D37DFE"/>
    <w:rsid w:val="00D37E9E"/>
    <w:rsid w:val="00D4099B"/>
    <w:rsid w:val="00D40C72"/>
    <w:rsid w:val="00D40FB7"/>
    <w:rsid w:val="00D41324"/>
    <w:rsid w:val="00D41655"/>
    <w:rsid w:val="00D417F0"/>
    <w:rsid w:val="00D41900"/>
    <w:rsid w:val="00D41E51"/>
    <w:rsid w:val="00D41E98"/>
    <w:rsid w:val="00D4205D"/>
    <w:rsid w:val="00D42AFF"/>
    <w:rsid w:val="00D42B31"/>
    <w:rsid w:val="00D4300A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5BE"/>
    <w:rsid w:val="00D44705"/>
    <w:rsid w:val="00D450EF"/>
    <w:rsid w:val="00D4579D"/>
    <w:rsid w:val="00D4594F"/>
    <w:rsid w:val="00D4621D"/>
    <w:rsid w:val="00D46414"/>
    <w:rsid w:val="00D467C4"/>
    <w:rsid w:val="00D4687A"/>
    <w:rsid w:val="00D468B6"/>
    <w:rsid w:val="00D46ECB"/>
    <w:rsid w:val="00D477EE"/>
    <w:rsid w:val="00D50370"/>
    <w:rsid w:val="00D5162F"/>
    <w:rsid w:val="00D51A3E"/>
    <w:rsid w:val="00D51EF2"/>
    <w:rsid w:val="00D52A30"/>
    <w:rsid w:val="00D52AFE"/>
    <w:rsid w:val="00D52B75"/>
    <w:rsid w:val="00D52F37"/>
    <w:rsid w:val="00D53427"/>
    <w:rsid w:val="00D53E30"/>
    <w:rsid w:val="00D54701"/>
    <w:rsid w:val="00D54C81"/>
    <w:rsid w:val="00D54CB6"/>
    <w:rsid w:val="00D54E56"/>
    <w:rsid w:val="00D54EBD"/>
    <w:rsid w:val="00D5553D"/>
    <w:rsid w:val="00D558B0"/>
    <w:rsid w:val="00D566BD"/>
    <w:rsid w:val="00D56DFF"/>
    <w:rsid w:val="00D57213"/>
    <w:rsid w:val="00D5730F"/>
    <w:rsid w:val="00D579EF"/>
    <w:rsid w:val="00D57B40"/>
    <w:rsid w:val="00D57D1F"/>
    <w:rsid w:val="00D57F1A"/>
    <w:rsid w:val="00D60330"/>
    <w:rsid w:val="00D6045C"/>
    <w:rsid w:val="00D60D64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500"/>
    <w:rsid w:val="00D6360A"/>
    <w:rsid w:val="00D636B0"/>
    <w:rsid w:val="00D63815"/>
    <w:rsid w:val="00D63960"/>
    <w:rsid w:val="00D63B21"/>
    <w:rsid w:val="00D6433B"/>
    <w:rsid w:val="00D645A3"/>
    <w:rsid w:val="00D64B94"/>
    <w:rsid w:val="00D64C3C"/>
    <w:rsid w:val="00D64E99"/>
    <w:rsid w:val="00D65669"/>
    <w:rsid w:val="00D656A1"/>
    <w:rsid w:val="00D65819"/>
    <w:rsid w:val="00D65A42"/>
    <w:rsid w:val="00D65C41"/>
    <w:rsid w:val="00D6640A"/>
    <w:rsid w:val="00D675E4"/>
    <w:rsid w:val="00D6792F"/>
    <w:rsid w:val="00D6794F"/>
    <w:rsid w:val="00D67AB4"/>
    <w:rsid w:val="00D67E49"/>
    <w:rsid w:val="00D67F61"/>
    <w:rsid w:val="00D700D8"/>
    <w:rsid w:val="00D701B7"/>
    <w:rsid w:val="00D70F86"/>
    <w:rsid w:val="00D710C4"/>
    <w:rsid w:val="00D7120F"/>
    <w:rsid w:val="00D71589"/>
    <w:rsid w:val="00D7163B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C0D"/>
    <w:rsid w:val="00D73E31"/>
    <w:rsid w:val="00D7413C"/>
    <w:rsid w:val="00D74556"/>
    <w:rsid w:val="00D746BE"/>
    <w:rsid w:val="00D74A29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80BDE"/>
    <w:rsid w:val="00D81505"/>
    <w:rsid w:val="00D81620"/>
    <w:rsid w:val="00D8191D"/>
    <w:rsid w:val="00D8192E"/>
    <w:rsid w:val="00D8244A"/>
    <w:rsid w:val="00D82977"/>
    <w:rsid w:val="00D83480"/>
    <w:rsid w:val="00D83550"/>
    <w:rsid w:val="00D83993"/>
    <w:rsid w:val="00D83F56"/>
    <w:rsid w:val="00D84411"/>
    <w:rsid w:val="00D84566"/>
    <w:rsid w:val="00D8466B"/>
    <w:rsid w:val="00D84E17"/>
    <w:rsid w:val="00D85080"/>
    <w:rsid w:val="00D85300"/>
    <w:rsid w:val="00D85CD5"/>
    <w:rsid w:val="00D85DAC"/>
    <w:rsid w:val="00D85E8E"/>
    <w:rsid w:val="00D86945"/>
    <w:rsid w:val="00D86B63"/>
    <w:rsid w:val="00D86DB9"/>
    <w:rsid w:val="00D86E37"/>
    <w:rsid w:val="00D86FE7"/>
    <w:rsid w:val="00D876BD"/>
    <w:rsid w:val="00D87880"/>
    <w:rsid w:val="00D90278"/>
    <w:rsid w:val="00D9068A"/>
    <w:rsid w:val="00D906E3"/>
    <w:rsid w:val="00D90EAF"/>
    <w:rsid w:val="00D91585"/>
    <w:rsid w:val="00D917EA"/>
    <w:rsid w:val="00D91ABE"/>
    <w:rsid w:val="00D91E99"/>
    <w:rsid w:val="00D91F7D"/>
    <w:rsid w:val="00D91FFE"/>
    <w:rsid w:val="00D922B0"/>
    <w:rsid w:val="00D92433"/>
    <w:rsid w:val="00D924E3"/>
    <w:rsid w:val="00D926CA"/>
    <w:rsid w:val="00D92BB0"/>
    <w:rsid w:val="00D931A6"/>
    <w:rsid w:val="00D9353F"/>
    <w:rsid w:val="00D935DD"/>
    <w:rsid w:val="00D940F0"/>
    <w:rsid w:val="00D94E50"/>
    <w:rsid w:val="00D95662"/>
    <w:rsid w:val="00D95CB4"/>
    <w:rsid w:val="00D95E21"/>
    <w:rsid w:val="00D95E5E"/>
    <w:rsid w:val="00D963A3"/>
    <w:rsid w:val="00D96713"/>
    <w:rsid w:val="00D96FD8"/>
    <w:rsid w:val="00DA0061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2EFD"/>
    <w:rsid w:val="00DA330C"/>
    <w:rsid w:val="00DA3B94"/>
    <w:rsid w:val="00DA4343"/>
    <w:rsid w:val="00DA4389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6A3"/>
    <w:rsid w:val="00DA6886"/>
    <w:rsid w:val="00DA718C"/>
    <w:rsid w:val="00DA7507"/>
    <w:rsid w:val="00DA7BA1"/>
    <w:rsid w:val="00DA7FF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812"/>
    <w:rsid w:val="00DB7EA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B21"/>
    <w:rsid w:val="00DC2EAE"/>
    <w:rsid w:val="00DC2F0C"/>
    <w:rsid w:val="00DC317C"/>
    <w:rsid w:val="00DC31D4"/>
    <w:rsid w:val="00DC399B"/>
    <w:rsid w:val="00DC3F22"/>
    <w:rsid w:val="00DC43AE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2FC"/>
    <w:rsid w:val="00DC73C4"/>
    <w:rsid w:val="00DC7D16"/>
    <w:rsid w:val="00DD009A"/>
    <w:rsid w:val="00DD02E6"/>
    <w:rsid w:val="00DD0475"/>
    <w:rsid w:val="00DD089C"/>
    <w:rsid w:val="00DD0D84"/>
    <w:rsid w:val="00DD104A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5F47"/>
    <w:rsid w:val="00DD612D"/>
    <w:rsid w:val="00DD66CA"/>
    <w:rsid w:val="00DD69D3"/>
    <w:rsid w:val="00DD6DED"/>
    <w:rsid w:val="00DD778A"/>
    <w:rsid w:val="00DD79F3"/>
    <w:rsid w:val="00DD7A8C"/>
    <w:rsid w:val="00DD7C4F"/>
    <w:rsid w:val="00DD7DA7"/>
    <w:rsid w:val="00DE053C"/>
    <w:rsid w:val="00DE094C"/>
    <w:rsid w:val="00DE0BE3"/>
    <w:rsid w:val="00DE11DB"/>
    <w:rsid w:val="00DE143B"/>
    <w:rsid w:val="00DE1640"/>
    <w:rsid w:val="00DE17C2"/>
    <w:rsid w:val="00DE1A48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D31"/>
    <w:rsid w:val="00DE717E"/>
    <w:rsid w:val="00DE747F"/>
    <w:rsid w:val="00DE749B"/>
    <w:rsid w:val="00DE7968"/>
    <w:rsid w:val="00DE7BD3"/>
    <w:rsid w:val="00DE7CEA"/>
    <w:rsid w:val="00DF0716"/>
    <w:rsid w:val="00DF0F97"/>
    <w:rsid w:val="00DF1212"/>
    <w:rsid w:val="00DF14C1"/>
    <w:rsid w:val="00DF1786"/>
    <w:rsid w:val="00DF1954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E5C"/>
    <w:rsid w:val="00DF4F8E"/>
    <w:rsid w:val="00DF4FE3"/>
    <w:rsid w:val="00DF53C2"/>
    <w:rsid w:val="00DF5624"/>
    <w:rsid w:val="00DF56C5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DF7F92"/>
    <w:rsid w:val="00E00103"/>
    <w:rsid w:val="00E00455"/>
    <w:rsid w:val="00E004E0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610"/>
    <w:rsid w:val="00E026E7"/>
    <w:rsid w:val="00E02987"/>
    <w:rsid w:val="00E03051"/>
    <w:rsid w:val="00E035FC"/>
    <w:rsid w:val="00E03EC2"/>
    <w:rsid w:val="00E0411C"/>
    <w:rsid w:val="00E0426E"/>
    <w:rsid w:val="00E044CA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9C3"/>
    <w:rsid w:val="00E1308C"/>
    <w:rsid w:val="00E1371A"/>
    <w:rsid w:val="00E138F4"/>
    <w:rsid w:val="00E1390F"/>
    <w:rsid w:val="00E13923"/>
    <w:rsid w:val="00E1403C"/>
    <w:rsid w:val="00E14060"/>
    <w:rsid w:val="00E14227"/>
    <w:rsid w:val="00E1481B"/>
    <w:rsid w:val="00E14BAF"/>
    <w:rsid w:val="00E15ED0"/>
    <w:rsid w:val="00E166D3"/>
    <w:rsid w:val="00E16C09"/>
    <w:rsid w:val="00E16DED"/>
    <w:rsid w:val="00E16E10"/>
    <w:rsid w:val="00E173B8"/>
    <w:rsid w:val="00E20015"/>
    <w:rsid w:val="00E2014D"/>
    <w:rsid w:val="00E20167"/>
    <w:rsid w:val="00E2024B"/>
    <w:rsid w:val="00E20E9C"/>
    <w:rsid w:val="00E21193"/>
    <w:rsid w:val="00E21195"/>
    <w:rsid w:val="00E21932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324C"/>
    <w:rsid w:val="00E238EC"/>
    <w:rsid w:val="00E23D48"/>
    <w:rsid w:val="00E2431B"/>
    <w:rsid w:val="00E243DE"/>
    <w:rsid w:val="00E244D8"/>
    <w:rsid w:val="00E245D6"/>
    <w:rsid w:val="00E247F6"/>
    <w:rsid w:val="00E248F5"/>
    <w:rsid w:val="00E249FF"/>
    <w:rsid w:val="00E24A57"/>
    <w:rsid w:val="00E24C3A"/>
    <w:rsid w:val="00E24E3A"/>
    <w:rsid w:val="00E2555D"/>
    <w:rsid w:val="00E25D2E"/>
    <w:rsid w:val="00E25D40"/>
    <w:rsid w:val="00E2659C"/>
    <w:rsid w:val="00E26C0D"/>
    <w:rsid w:val="00E26D63"/>
    <w:rsid w:val="00E26F09"/>
    <w:rsid w:val="00E27172"/>
    <w:rsid w:val="00E275D3"/>
    <w:rsid w:val="00E276EC"/>
    <w:rsid w:val="00E278B7"/>
    <w:rsid w:val="00E279E5"/>
    <w:rsid w:val="00E27B19"/>
    <w:rsid w:val="00E27CB5"/>
    <w:rsid w:val="00E27E91"/>
    <w:rsid w:val="00E304AD"/>
    <w:rsid w:val="00E30B03"/>
    <w:rsid w:val="00E30DD6"/>
    <w:rsid w:val="00E315C3"/>
    <w:rsid w:val="00E31901"/>
    <w:rsid w:val="00E31975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46A5"/>
    <w:rsid w:val="00E347EB"/>
    <w:rsid w:val="00E34880"/>
    <w:rsid w:val="00E34916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249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DA8"/>
    <w:rsid w:val="00E43E6A"/>
    <w:rsid w:val="00E43E9A"/>
    <w:rsid w:val="00E4410F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64B"/>
    <w:rsid w:val="00E52772"/>
    <w:rsid w:val="00E52C1C"/>
    <w:rsid w:val="00E53282"/>
    <w:rsid w:val="00E5344D"/>
    <w:rsid w:val="00E5359F"/>
    <w:rsid w:val="00E54669"/>
    <w:rsid w:val="00E54E0C"/>
    <w:rsid w:val="00E55601"/>
    <w:rsid w:val="00E55745"/>
    <w:rsid w:val="00E56106"/>
    <w:rsid w:val="00E564D5"/>
    <w:rsid w:val="00E5666D"/>
    <w:rsid w:val="00E56747"/>
    <w:rsid w:val="00E56770"/>
    <w:rsid w:val="00E56A76"/>
    <w:rsid w:val="00E56ABF"/>
    <w:rsid w:val="00E56AF3"/>
    <w:rsid w:val="00E56E38"/>
    <w:rsid w:val="00E56F7A"/>
    <w:rsid w:val="00E5730D"/>
    <w:rsid w:val="00E57C37"/>
    <w:rsid w:val="00E603B4"/>
    <w:rsid w:val="00E618A5"/>
    <w:rsid w:val="00E6197B"/>
    <w:rsid w:val="00E61AB7"/>
    <w:rsid w:val="00E6215C"/>
    <w:rsid w:val="00E62524"/>
    <w:rsid w:val="00E62802"/>
    <w:rsid w:val="00E62877"/>
    <w:rsid w:val="00E6287F"/>
    <w:rsid w:val="00E6304E"/>
    <w:rsid w:val="00E63241"/>
    <w:rsid w:val="00E632F6"/>
    <w:rsid w:val="00E6391C"/>
    <w:rsid w:val="00E63B39"/>
    <w:rsid w:val="00E63D9B"/>
    <w:rsid w:val="00E63E8F"/>
    <w:rsid w:val="00E63F22"/>
    <w:rsid w:val="00E640F0"/>
    <w:rsid w:val="00E641BC"/>
    <w:rsid w:val="00E64B29"/>
    <w:rsid w:val="00E653AE"/>
    <w:rsid w:val="00E655F6"/>
    <w:rsid w:val="00E658A5"/>
    <w:rsid w:val="00E65909"/>
    <w:rsid w:val="00E66093"/>
    <w:rsid w:val="00E663CE"/>
    <w:rsid w:val="00E665C0"/>
    <w:rsid w:val="00E669B8"/>
    <w:rsid w:val="00E66B82"/>
    <w:rsid w:val="00E66E64"/>
    <w:rsid w:val="00E66F05"/>
    <w:rsid w:val="00E67224"/>
    <w:rsid w:val="00E672DD"/>
    <w:rsid w:val="00E676AE"/>
    <w:rsid w:val="00E6794B"/>
    <w:rsid w:val="00E67CE5"/>
    <w:rsid w:val="00E70523"/>
    <w:rsid w:val="00E70684"/>
    <w:rsid w:val="00E70A7F"/>
    <w:rsid w:val="00E70F71"/>
    <w:rsid w:val="00E712D6"/>
    <w:rsid w:val="00E718A7"/>
    <w:rsid w:val="00E71A4B"/>
    <w:rsid w:val="00E72152"/>
    <w:rsid w:val="00E721DB"/>
    <w:rsid w:val="00E7259B"/>
    <w:rsid w:val="00E729EF"/>
    <w:rsid w:val="00E72F92"/>
    <w:rsid w:val="00E73BDE"/>
    <w:rsid w:val="00E73DEB"/>
    <w:rsid w:val="00E7408D"/>
    <w:rsid w:val="00E743A6"/>
    <w:rsid w:val="00E743DF"/>
    <w:rsid w:val="00E75D10"/>
    <w:rsid w:val="00E75E09"/>
    <w:rsid w:val="00E7673B"/>
    <w:rsid w:val="00E7677C"/>
    <w:rsid w:val="00E774CE"/>
    <w:rsid w:val="00E7753A"/>
    <w:rsid w:val="00E77606"/>
    <w:rsid w:val="00E77717"/>
    <w:rsid w:val="00E77CA1"/>
    <w:rsid w:val="00E77CF3"/>
    <w:rsid w:val="00E8067E"/>
    <w:rsid w:val="00E80D7E"/>
    <w:rsid w:val="00E814C5"/>
    <w:rsid w:val="00E814DD"/>
    <w:rsid w:val="00E81DB4"/>
    <w:rsid w:val="00E81EE4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5071"/>
    <w:rsid w:val="00E85927"/>
    <w:rsid w:val="00E85989"/>
    <w:rsid w:val="00E85D0F"/>
    <w:rsid w:val="00E86F68"/>
    <w:rsid w:val="00E8754B"/>
    <w:rsid w:val="00E90351"/>
    <w:rsid w:val="00E9037D"/>
    <w:rsid w:val="00E9073E"/>
    <w:rsid w:val="00E90B84"/>
    <w:rsid w:val="00E90EF2"/>
    <w:rsid w:val="00E90F00"/>
    <w:rsid w:val="00E91380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4AB"/>
    <w:rsid w:val="00E93511"/>
    <w:rsid w:val="00E93BAF"/>
    <w:rsid w:val="00E93C58"/>
    <w:rsid w:val="00E93DA9"/>
    <w:rsid w:val="00E93E5B"/>
    <w:rsid w:val="00E9422A"/>
    <w:rsid w:val="00E94487"/>
    <w:rsid w:val="00E944CE"/>
    <w:rsid w:val="00E94B04"/>
    <w:rsid w:val="00E94BC2"/>
    <w:rsid w:val="00E95012"/>
    <w:rsid w:val="00E9508F"/>
    <w:rsid w:val="00E952FB"/>
    <w:rsid w:val="00E9601B"/>
    <w:rsid w:val="00E96206"/>
    <w:rsid w:val="00E96257"/>
    <w:rsid w:val="00E96693"/>
    <w:rsid w:val="00E967AD"/>
    <w:rsid w:val="00E9682C"/>
    <w:rsid w:val="00E969BD"/>
    <w:rsid w:val="00E96A05"/>
    <w:rsid w:val="00E96DDF"/>
    <w:rsid w:val="00E96FDE"/>
    <w:rsid w:val="00E974FF"/>
    <w:rsid w:val="00E977F8"/>
    <w:rsid w:val="00E9785C"/>
    <w:rsid w:val="00E978BA"/>
    <w:rsid w:val="00E97C52"/>
    <w:rsid w:val="00EA002C"/>
    <w:rsid w:val="00EA0181"/>
    <w:rsid w:val="00EA03A5"/>
    <w:rsid w:val="00EA06A4"/>
    <w:rsid w:val="00EA06E6"/>
    <w:rsid w:val="00EA0A60"/>
    <w:rsid w:val="00EA0AD7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ED"/>
    <w:rsid w:val="00EA75EE"/>
    <w:rsid w:val="00EA7F32"/>
    <w:rsid w:val="00EB026C"/>
    <w:rsid w:val="00EB0B39"/>
    <w:rsid w:val="00EB0ED5"/>
    <w:rsid w:val="00EB1A3E"/>
    <w:rsid w:val="00EB1A5D"/>
    <w:rsid w:val="00EB1C23"/>
    <w:rsid w:val="00EB1E49"/>
    <w:rsid w:val="00EB20ED"/>
    <w:rsid w:val="00EB2252"/>
    <w:rsid w:val="00EB2B81"/>
    <w:rsid w:val="00EB3233"/>
    <w:rsid w:val="00EB37CC"/>
    <w:rsid w:val="00EB3A2E"/>
    <w:rsid w:val="00EB3AFB"/>
    <w:rsid w:val="00EB4162"/>
    <w:rsid w:val="00EB454E"/>
    <w:rsid w:val="00EB4C3D"/>
    <w:rsid w:val="00EB4E61"/>
    <w:rsid w:val="00EB4EAD"/>
    <w:rsid w:val="00EB5187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9CF"/>
    <w:rsid w:val="00EC1E00"/>
    <w:rsid w:val="00EC1F46"/>
    <w:rsid w:val="00EC2246"/>
    <w:rsid w:val="00EC26E0"/>
    <w:rsid w:val="00EC2A1E"/>
    <w:rsid w:val="00EC2A7E"/>
    <w:rsid w:val="00EC3D3B"/>
    <w:rsid w:val="00EC42D2"/>
    <w:rsid w:val="00EC4443"/>
    <w:rsid w:val="00EC4A9A"/>
    <w:rsid w:val="00EC4E32"/>
    <w:rsid w:val="00EC52B3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4050"/>
    <w:rsid w:val="00ED4C2E"/>
    <w:rsid w:val="00ED57DF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287"/>
    <w:rsid w:val="00EE2486"/>
    <w:rsid w:val="00EE2B79"/>
    <w:rsid w:val="00EE2CC7"/>
    <w:rsid w:val="00EE2D2F"/>
    <w:rsid w:val="00EE2E27"/>
    <w:rsid w:val="00EE34B7"/>
    <w:rsid w:val="00EE3888"/>
    <w:rsid w:val="00EE411A"/>
    <w:rsid w:val="00EE439A"/>
    <w:rsid w:val="00EE494A"/>
    <w:rsid w:val="00EE4BA1"/>
    <w:rsid w:val="00EE4D27"/>
    <w:rsid w:val="00EE4D4F"/>
    <w:rsid w:val="00EE4E10"/>
    <w:rsid w:val="00EE518B"/>
    <w:rsid w:val="00EE548D"/>
    <w:rsid w:val="00EE57E0"/>
    <w:rsid w:val="00EE5A24"/>
    <w:rsid w:val="00EE5A7F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21CB"/>
    <w:rsid w:val="00EF225E"/>
    <w:rsid w:val="00EF2519"/>
    <w:rsid w:val="00EF28BC"/>
    <w:rsid w:val="00EF2AFD"/>
    <w:rsid w:val="00EF2FD0"/>
    <w:rsid w:val="00EF31E5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46C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EFE"/>
    <w:rsid w:val="00F03048"/>
    <w:rsid w:val="00F03539"/>
    <w:rsid w:val="00F0367E"/>
    <w:rsid w:val="00F0389E"/>
    <w:rsid w:val="00F03A17"/>
    <w:rsid w:val="00F03A7E"/>
    <w:rsid w:val="00F03D8A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E33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D48"/>
    <w:rsid w:val="00F121E9"/>
    <w:rsid w:val="00F12469"/>
    <w:rsid w:val="00F12577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C15"/>
    <w:rsid w:val="00F1605A"/>
    <w:rsid w:val="00F166B7"/>
    <w:rsid w:val="00F167FD"/>
    <w:rsid w:val="00F16944"/>
    <w:rsid w:val="00F1751E"/>
    <w:rsid w:val="00F17524"/>
    <w:rsid w:val="00F17715"/>
    <w:rsid w:val="00F17744"/>
    <w:rsid w:val="00F177ED"/>
    <w:rsid w:val="00F179C0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8D4"/>
    <w:rsid w:val="00F22C0B"/>
    <w:rsid w:val="00F22ED8"/>
    <w:rsid w:val="00F23A83"/>
    <w:rsid w:val="00F23AE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B6E"/>
    <w:rsid w:val="00F25E3E"/>
    <w:rsid w:val="00F26536"/>
    <w:rsid w:val="00F26680"/>
    <w:rsid w:val="00F272D7"/>
    <w:rsid w:val="00F27339"/>
    <w:rsid w:val="00F274B9"/>
    <w:rsid w:val="00F276DF"/>
    <w:rsid w:val="00F278C9"/>
    <w:rsid w:val="00F30817"/>
    <w:rsid w:val="00F30DDC"/>
    <w:rsid w:val="00F30E29"/>
    <w:rsid w:val="00F30F75"/>
    <w:rsid w:val="00F30FD4"/>
    <w:rsid w:val="00F31274"/>
    <w:rsid w:val="00F3166A"/>
    <w:rsid w:val="00F3168B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F64"/>
    <w:rsid w:val="00F37005"/>
    <w:rsid w:val="00F372A9"/>
    <w:rsid w:val="00F372F0"/>
    <w:rsid w:val="00F377CD"/>
    <w:rsid w:val="00F37BF9"/>
    <w:rsid w:val="00F37DBF"/>
    <w:rsid w:val="00F40163"/>
    <w:rsid w:val="00F40381"/>
    <w:rsid w:val="00F40620"/>
    <w:rsid w:val="00F40677"/>
    <w:rsid w:val="00F40A3F"/>
    <w:rsid w:val="00F40A78"/>
    <w:rsid w:val="00F40DC5"/>
    <w:rsid w:val="00F417DF"/>
    <w:rsid w:val="00F41993"/>
    <w:rsid w:val="00F41E90"/>
    <w:rsid w:val="00F42A28"/>
    <w:rsid w:val="00F42C56"/>
    <w:rsid w:val="00F42CE1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6261"/>
    <w:rsid w:val="00F462B9"/>
    <w:rsid w:val="00F4635D"/>
    <w:rsid w:val="00F46422"/>
    <w:rsid w:val="00F46B91"/>
    <w:rsid w:val="00F46EE0"/>
    <w:rsid w:val="00F47188"/>
    <w:rsid w:val="00F47A6C"/>
    <w:rsid w:val="00F47B0E"/>
    <w:rsid w:val="00F500B5"/>
    <w:rsid w:val="00F50192"/>
    <w:rsid w:val="00F50273"/>
    <w:rsid w:val="00F50F80"/>
    <w:rsid w:val="00F51221"/>
    <w:rsid w:val="00F5125F"/>
    <w:rsid w:val="00F51A9E"/>
    <w:rsid w:val="00F51DE9"/>
    <w:rsid w:val="00F51FD6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D59"/>
    <w:rsid w:val="00F60EEE"/>
    <w:rsid w:val="00F60FDE"/>
    <w:rsid w:val="00F61194"/>
    <w:rsid w:val="00F61278"/>
    <w:rsid w:val="00F6146F"/>
    <w:rsid w:val="00F617E8"/>
    <w:rsid w:val="00F61A26"/>
    <w:rsid w:val="00F61BB0"/>
    <w:rsid w:val="00F61F20"/>
    <w:rsid w:val="00F62251"/>
    <w:rsid w:val="00F62475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5295"/>
    <w:rsid w:val="00F654F0"/>
    <w:rsid w:val="00F6597E"/>
    <w:rsid w:val="00F65FC1"/>
    <w:rsid w:val="00F66077"/>
    <w:rsid w:val="00F66162"/>
    <w:rsid w:val="00F661F0"/>
    <w:rsid w:val="00F662F4"/>
    <w:rsid w:val="00F66743"/>
    <w:rsid w:val="00F670FC"/>
    <w:rsid w:val="00F675B9"/>
    <w:rsid w:val="00F67761"/>
    <w:rsid w:val="00F70426"/>
    <w:rsid w:val="00F70715"/>
    <w:rsid w:val="00F70AC2"/>
    <w:rsid w:val="00F712DD"/>
    <w:rsid w:val="00F718ED"/>
    <w:rsid w:val="00F71CE5"/>
    <w:rsid w:val="00F72060"/>
    <w:rsid w:val="00F72327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84D"/>
    <w:rsid w:val="00F75D9B"/>
    <w:rsid w:val="00F76306"/>
    <w:rsid w:val="00F7646F"/>
    <w:rsid w:val="00F765CA"/>
    <w:rsid w:val="00F76AA5"/>
    <w:rsid w:val="00F76C66"/>
    <w:rsid w:val="00F77B9E"/>
    <w:rsid w:val="00F77C74"/>
    <w:rsid w:val="00F80119"/>
    <w:rsid w:val="00F80196"/>
    <w:rsid w:val="00F80349"/>
    <w:rsid w:val="00F81148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96"/>
    <w:rsid w:val="00F84BD0"/>
    <w:rsid w:val="00F85380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91C"/>
    <w:rsid w:val="00F9234A"/>
    <w:rsid w:val="00F924B0"/>
    <w:rsid w:val="00F92BA5"/>
    <w:rsid w:val="00F93486"/>
    <w:rsid w:val="00F9351D"/>
    <w:rsid w:val="00F935E2"/>
    <w:rsid w:val="00F93706"/>
    <w:rsid w:val="00F93A3B"/>
    <w:rsid w:val="00F93B26"/>
    <w:rsid w:val="00F9433D"/>
    <w:rsid w:val="00F9484C"/>
    <w:rsid w:val="00F94BA2"/>
    <w:rsid w:val="00F95256"/>
    <w:rsid w:val="00F95378"/>
    <w:rsid w:val="00F95427"/>
    <w:rsid w:val="00F95AD3"/>
    <w:rsid w:val="00F96233"/>
    <w:rsid w:val="00F965CB"/>
    <w:rsid w:val="00F96827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F2E"/>
    <w:rsid w:val="00FA110D"/>
    <w:rsid w:val="00FA1C39"/>
    <w:rsid w:val="00FA1EC8"/>
    <w:rsid w:val="00FA2370"/>
    <w:rsid w:val="00FA2BEA"/>
    <w:rsid w:val="00FA3150"/>
    <w:rsid w:val="00FA31D2"/>
    <w:rsid w:val="00FA3590"/>
    <w:rsid w:val="00FA3932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A1A"/>
    <w:rsid w:val="00FA7B44"/>
    <w:rsid w:val="00FA7C9F"/>
    <w:rsid w:val="00FB0567"/>
    <w:rsid w:val="00FB05F7"/>
    <w:rsid w:val="00FB083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2CEB"/>
    <w:rsid w:val="00FB30D1"/>
    <w:rsid w:val="00FB34FA"/>
    <w:rsid w:val="00FB3D61"/>
    <w:rsid w:val="00FB455B"/>
    <w:rsid w:val="00FB4CA4"/>
    <w:rsid w:val="00FB4D27"/>
    <w:rsid w:val="00FB5095"/>
    <w:rsid w:val="00FB545C"/>
    <w:rsid w:val="00FB5C5C"/>
    <w:rsid w:val="00FB5D5C"/>
    <w:rsid w:val="00FB5DCD"/>
    <w:rsid w:val="00FB640E"/>
    <w:rsid w:val="00FB6981"/>
    <w:rsid w:val="00FB6DA6"/>
    <w:rsid w:val="00FB703E"/>
    <w:rsid w:val="00FB73E1"/>
    <w:rsid w:val="00FB746D"/>
    <w:rsid w:val="00FB7551"/>
    <w:rsid w:val="00FB7F74"/>
    <w:rsid w:val="00FC0498"/>
    <w:rsid w:val="00FC051F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7342"/>
    <w:rsid w:val="00FC74D2"/>
    <w:rsid w:val="00FC7E04"/>
    <w:rsid w:val="00FD02A5"/>
    <w:rsid w:val="00FD1544"/>
    <w:rsid w:val="00FD1C5D"/>
    <w:rsid w:val="00FD1D54"/>
    <w:rsid w:val="00FD1D91"/>
    <w:rsid w:val="00FD209B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65AB"/>
    <w:rsid w:val="00FD67AB"/>
    <w:rsid w:val="00FD6AA3"/>
    <w:rsid w:val="00FD7A48"/>
    <w:rsid w:val="00FD7B51"/>
    <w:rsid w:val="00FD7C66"/>
    <w:rsid w:val="00FE03D9"/>
    <w:rsid w:val="00FE0630"/>
    <w:rsid w:val="00FE0728"/>
    <w:rsid w:val="00FE084F"/>
    <w:rsid w:val="00FE0FF8"/>
    <w:rsid w:val="00FE12AC"/>
    <w:rsid w:val="00FE17F3"/>
    <w:rsid w:val="00FE184B"/>
    <w:rsid w:val="00FE2009"/>
    <w:rsid w:val="00FE22E1"/>
    <w:rsid w:val="00FE264B"/>
    <w:rsid w:val="00FE2DDF"/>
    <w:rsid w:val="00FE2F08"/>
    <w:rsid w:val="00FE32A1"/>
    <w:rsid w:val="00FE35AC"/>
    <w:rsid w:val="00FE47C8"/>
    <w:rsid w:val="00FE5172"/>
    <w:rsid w:val="00FE5210"/>
    <w:rsid w:val="00FE559C"/>
    <w:rsid w:val="00FE5853"/>
    <w:rsid w:val="00FE5A9C"/>
    <w:rsid w:val="00FE5CD5"/>
    <w:rsid w:val="00FE61DE"/>
    <w:rsid w:val="00FE63FB"/>
    <w:rsid w:val="00FE655B"/>
    <w:rsid w:val="00FE7096"/>
    <w:rsid w:val="00FE71D6"/>
    <w:rsid w:val="00FE7372"/>
    <w:rsid w:val="00FE7646"/>
    <w:rsid w:val="00FE7C2A"/>
    <w:rsid w:val="00FE7CEE"/>
    <w:rsid w:val="00FF059A"/>
    <w:rsid w:val="00FF09F4"/>
    <w:rsid w:val="00FF124D"/>
    <w:rsid w:val="00FF1727"/>
    <w:rsid w:val="00FF186C"/>
    <w:rsid w:val="00FF18D3"/>
    <w:rsid w:val="00FF19F4"/>
    <w:rsid w:val="00FF1AD8"/>
    <w:rsid w:val="00FF1B73"/>
    <w:rsid w:val="00FF1E0F"/>
    <w:rsid w:val="00FF1F73"/>
    <w:rsid w:val="00FF2406"/>
    <w:rsid w:val="00FF26AC"/>
    <w:rsid w:val="00FF2C0D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4CC"/>
    <w:rsid w:val="00FF5552"/>
    <w:rsid w:val="00FF5617"/>
    <w:rsid w:val="00FF5F04"/>
    <w:rsid w:val="00FF5F2A"/>
    <w:rsid w:val="00FF5FD2"/>
    <w:rsid w:val="00FF6015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uiPriority w:val="59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FDDA-A359-4807-ACCE-4F2CF61F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18715</TotalTime>
  <Pages>78</Pages>
  <Words>106860</Words>
  <Characters>609108</Characters>
  <Application>Microsoft Office Word</Application>
  <DocSecurity>0</DocSecurity>
  <Lines>5075</Lines>
  <Paragraphs>1429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7882</cp:revision>
  <cp:lastPrinted>2014-09-10T09:08:00Z</cp:lastPrinted>
  <dcterms:created xsi:type="dcterms:W3CDTF">2014-06-25T06:36:00Z</dcterms:created>
  <dcterms:modified xsi:type="dcterms:W3CDTF">2016-01-15T05:43:00Z</dcterms:modified>
</cp:coreProperties>
</file>